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B3B69" w14:textId="77777777" w:rsidR="00AB2215" w:rsidRPr="00650EA9" w:rsidRDefault="00AB2215" w:rsidP="00B15089">
      <w:pPr>
        <w:rPr>
          <w:rStyle w:val="Grigliatabellachiara1"/>
        </w:rPr>
      </w:pPr>
    </w:p>
    <w:p w14:paraId="4433116C" w14:textId="77777777" w:rsidR="00AB2215" w:rsidRDefault="00AB2215" w:rsidP="00B15089">
      <w:pPr>
        <w:rPr>
          <w:sz w:val="24"/>
          <w:szCs w:val="24"/>
        </w:rPr>
      </w:pPr>
    </w:p>
    <w:p w14:paraId="763033BF" w14:textId="77777777" w:rsidR="00E1536B" w:rsidRPr="00C02A86" w:rsidRDefault="00E1536B" w:rsidP="00E1536B">
      <w:pPr>
        <w:autoSpaceDE w:val="0"/>
        <w:autoSpaceDN w:val="0"/>
        <w:adjustRightInd w:val="0"/>
        <w:spacing w:line="360" w:lineRule="auto"/>
        <w:ind w:left="5664"/>
        <w:jc w:val="right"/>
        <w:rPr>
          <w:color w:val="000000"/>
        </w:rPr>
      </w:pPr>
      <w:r w:rsidRPr="00C02A86">
        <w:rPr>
          <w:color w:val="000000"/>
        </w:rPr>
        <w:t>ALLEGATO A</w:t>
      </w:r>
    </w:p>
    <w:p w14:paraId="323E2C96" w14:textId="77777777" w:rsidR="00E1536B" w:rsidRPr="00C02A86" w:rsidRDefault="00E1536B" w:rsidP="00E1536B">
      <w:pPr>
        <w:autoSpaceDE w:val="0"/>
        <w:autoSpaceDN w:val="0"/>
        <w:adjustRightInd w:val="0"/>
        <w:spacing w:line="360" w:lineRule="auto"/>
        <w:jc w:val="center"/>
        <w:rPr>
          <w:i/>
          <w:color w:val="000000"/>
          <w:sz w:val="24"/>
          <w:szCs w:val="24"/>
        </w:rPr>
      </w:pPr>
      <w:r w:rsidRPr="00C02A86">
        <w:rPr>
          <w:i/>
          <w:color w:val="000000"/>
          <w:sz w:val="24"/>
          <w:szCs w:val="24"/>
        </w:rPr>
        <w:t>(carta intestata)</w:t>
      </w:r>
    </w:p>
    <w:p w14:paraId="16413642" w14:textId="77777777" w:rsidR="00E1536B" w:rsidRPr="00C02A86" w:rsidRDefault="00E1536B" w:rsidP="00E1536B">
      <w:pPr>
        <w:autoSpaceDE w:val="0"/>
        <w:autoSpaceDN w:val="0"/>
        <w:adjustRightInd w:val="0"/>
        <w:spacing w:line="360" w:lineRule="auto"/>
        <w:ind w:left="5664"/>
        <w:rPr>
          <w:color w:val="000000"/>
          <w:sz w:val="24"/>
          <w:szCs w:val="24"/>
        </w:rPr>
      </w:pPr>
    </w:p>
    <w:p w14:paraId="5ECB4B8E" w14:textId="77777777" w:rsidR="00E1536B" w:rsidRPr="00C02A86" w:rsidRDefault="00E1536B" w:rsidP="00E1536B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C02A86">
        <w:rPr>
          <w:color w:val="000000"/>
          <w:sz w:val="24"/>
          <w:szCs w:val="24"/>
        </w:rPr>
        <w:t>Al Direttore Generale</w:t>
      </w:r>
    </w:p>
    <w:p w14:paraId="381E6EAA" w14:textId="77777777" w:rsidR="00E1536B" w:rsidRPr="00C02A86" w:rsidRDefault="00E1536B" w:rsidP="00E1536B">
      <w:pPr>
        <w:autoSpaceDE w:val="0"/>
        <w:autoSpaceDN w:val="0"/>
        <w:adjustRightInd w:val="0"/>
        <w:ind w:left="5664"/>
        <w:jc w:val="right"/>
        <w:rPr>
          <w:color w:val="000000"/>
          <w:sz w:val="24"/>
          <w:szCs w:val="24"/>
        </w:rPr>
      </w:pPr>
      <w:r w:rsidRPr="00C02A86">
        <w:rPr>
          <w:color w:val="000000"/>
          <w:sz w:val="24"/>
          <w:szCs w:val="24"/>
        </w:rPr>
        <w:t>Università degli Studi di Catania</w:t>
      </w:r>
    </w:p>
    <w:p w14:paraId="02882EB4" w14:textId="77777777" w:rsidR="00E1536B" w:rsidRPr="00C02A86" w:rsidRDefault="000D2A9B" w:rsidP="00ED1699">
      <w:pPr>
        <w:autoSpaceDE w:val="0"/>
        <w:autoSpaceDN w:val="0"/>
        <w:adjustRightInd w:val="0"/>
        <w:ind w:left="3540" w:firstLine="708"/>
        <w:jc w:val="right"/>
        <w:rPr>
          <w:color w:val="000000"/>
          <w:sz w:val="24"/>
          <w:szCs w:val="24"/>
        </w:rPr>
      </w:pPr>
      <w:hyperlink r:id="rId5" w:history="1">
        <w:r w:rsidRPr="00ED1699">
          <w:rPr>
            <w:rStyle w:val="Collegamentoipertestuale"/>
            <w:sz w:val="24"/>
            <w:szCs w:val="24"/>
          </w:rPr>
          <w:t>protocollo@pec.unict.it</w:t>
        </w:r>
      </w:hyperlink>
    </w:p>
    <w:p w14:paraId="3D7452AF" w14:textId="77777777" w:rsidR="00E1536B" w:rsidRPr="00C02A86" w:rsidRDefault="00E1536B" w:rsidP="00E1536B">
      <w:pPr>
        <w:autoSpaceDE w:val="0"/>
        <w:autoSpaceDN w:val="0"/>
        <w:adjustRightInd w:val="0"/>
        <w:spacing w:line="360" w:lineRule="auto"/>
        <w:rPr>
          <w:color w:val="0000FF"/>
          <w:sz w:val="24"/>
          <w:szCs w:val="24"/>
        </w:rPr>
      </w:pPr>
    </w:p>
    <w:p w14:paraId="3294CC42" w14:textId="77777777" w:rsidR="00E1536B" w:rsidRPr="00C02A86" w:rsidRDefault="00E1536B" w:rsidP="00E1536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16CD1CD" w14:textId="77777777" w:rsidR="00E1536B" w:rsidRPr="00B259F8" w:rsidRDefault="00E1536B" w:rsidP="00E1536B">
      <w:pPr>
        <w:autoSpaceDE w:val="0"/>
        <w:autoSpaceDN w:val="0"/>
        <w:adjustRightInd w:val="0"/>
        <w:spacing w:line="360" w:lineRule="auto"/>
        <w:jc w:val="both"/>
        <w:rPr>
          <w:caps/>
          <w:color w:val="000000"/>
          <w:sz w:val="24"/>
          <w:szCs w:val="24"/>
        </w:rPr>
      </w:pPr>
      <w:r w:rsidRPr="00C02A86">
        <w:rPr>
          <w:b/>
          <w:color w:val="000000"/>
          <w:sz w:val="24"/>
          <w:szCs w:val="24"/>
        </w:rPr>
        <w:t>OGGETTO</w:t>
      </w:r>
      <w:r w:rsidRPr="00C02A86">
        <w:rPr>
          <w:color w:val="000000"/>
          <w:sz w:val="24"/>
          <w:szCs w:val="24"/>
        </w:rPr>
        <w:t xml:space="preserve">: </w:t>
      </w:r>
      <w:r w:rsidRPr="00C02A86">
        <w:rPr>
          <w:b/>
          <w:caps/>
          <w:color w:val="000000"/>
          <w:sz w:val="24"/>
          <w:szCs w:val="24"/>
        </w:rPr>
        <w:t xml:space="preserve">Manifestazione di interesse </w:t>
      </w:r>
      <w:r w:rsidR="00ED1699">
        <w:rPr>
          <w:b/>
          <w:caps/>
          <w:color w:val="000000"/>
          <w:sz w:val="24"/>
          <w:szCs w:val="24"/>
        </w:rPr>
        <w:t>AL</w:t>
      </w:r>
      <w:r>
        <w:rPr>
          <w:b/>
          <w:caps/>
          <w:color w:val="000000"/>
          <w:sz w:val="24"/>
          <w:szCs w:val="24"/>
        </w:rPr>
        <w:t>la partnership</w:t>
      </w:r>
      <w:r w:rsidRPr="00C02A86">
        <w:rPr>
          <w:b/>
          <w:caps/>
          <w:color w:val="000000"/>
          <w:sz w:val="24"/>
          <w:szCs w:val="24"/>
        </w:rPr>
        <w:t xml:space="preserve"> </w:t>
      </w:r>
      <w:r>
        <w:rPr>
          <w:b/>
          <w:caps/>
          <w:color w:val="000000"/>
          <w:sz w:val="24"/>
          <w:szCs w:val="24"/>
        </w:rPr>
        <w:t>nell’ambito d</w:t>
      </w:r>
      <w:r w:rsidRPr="00C02A86">
        <w:rPr>
          <w:b/>
          <w:caps/>
          <w:color w:val="000000"/>
          <w:sz w:val="24"/>
          <w:szCs w:val="24"/>
        </w:rPr>
        <w:t>ell</w:t>
      </w:r>
      <w:r w:rsidR="00ED1699">
        <w:rPr>
          <w:b/>
          <w:caps/>
          <w:color w:val="000000"/>
          <w:sz w:val="24"/>
          <w:szCs w:val="24"/>
        </w:rPr>
        <w:t>’INIZIATIV</w:t>
      </w:r>
      <w:r w:rsidRPr="00C02A86">
        <w:rPr>
          <w:b/>
          <w:caps/>
          <w:color w:val="000000"/>
          <w:sz w:val="24"/>
          <w:szCs w:val="24"/>
        </w:rPr>
        <w:t>a “Start Cup Ca</w:t>
      </w:r>
      <w:r w:rsidR="00925EF6">
        <w:rPr>
          <w:b/>
          <w:caps/>
          <w:color w:val="000000"/>
          <w:sz w:val="24"/>
          <w:szCs w:val="24"/>
        </w:rPr>
        <w:t>tania 2023</w:t>
      </w:r>
      <w:r w:rsidRPr="00C02A86">
        <w:rPr>
          <w:b/>
          <w:caps/>
          <w:color w:val="000000"/>
          <w:sz w:val="24"/>
          <w:szCs w:val="24"/>
        </w:rPr>
        <w:t>”</w:t>
      </w:r>
    </w:p>
    <w:p w14:paraId="16B96670" w14:textId="77777777" w:rsidR="00C32763" w:rsidRDefault="00C32763" w:rsidP="00131BF6">
      <w:pPr>
        <w:autoSpaceDE w:val="0"/>
        <w:rPr>
          <w:color w:val="000000"/>
          <w:sz w:val="24"/>
          <w:szCs w:val="24"/>
        </w:rPr>
      </w:pPr>
    </w:p>
    <w:p w14:paraId="619B9CAB" w14:textId="77777777" w:rsidR="00F1544B" w:rsidRDefault="00F1544B" w:rsidP="00B15089">
      <w:pPr>
        <w:autoSpaceDE w:val="0"/>
        <w:ind w:left="4956"/>
        <w:rPr>
          <w:color w:val="000000"/>
          <w:sz w:val="24"/>
          <w:szCs w:val="24"/>
        </w:rPr>
      </w:pPr>
    </w:p>
    <w:p w14:paraId="29D63EFD" w14:textId="77777777" w:rsidR="00ED1699" w:rsidRPr="00B259F8" w:rsidRDefault="00B15089" w:rsidP="00ED16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__l__ sottoscritto/a _</w:t>
      </w:r>
      <w:r w:rsidR="008225C6">
        <w:rPr>
          <w:color w:val="000000"/>
          <w:sz w:val="24"/>
          <w:szCs w:val="24"/>
        </w:rPr>
        <w:t xml:space="preserve">__________________________ </w:t>
      </w:r>
      <w:proofErr w:type="spellStart"/>
      <w:r w:rsidR="008225C6">
        <w:rPr>
          <w:color w:val="000000"/>
          <w:sz w:val="24"/>
          <w:szCs w:val="24"/>
        </w:rPr>
        <w:t>nat</w:t>
      </w:r>
      <w:proofErr w:type="spellEnd"/>
      <w:r w:rsidR="008225C6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 a _______________________ prov.____ il __________ residente a __________ in Via/Piazza_____________________ n.__ </w:t>
      </w:r>
      <w:r w:rsidR="007D3967">
        <w:rPr>
          <w:color w:val="000000"/>
          <w:sz w:val="24"/>
          <w:szCs w:val="24"/>
        </w:rPr>
        <w:t>, Codice Fiscale</w:t>
      </w:r>
      <w:r w:rsidR="0075118D"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 xml:space="preserve">; </w:t>
      </w:r>
      <w:r w:rsidR="00BF6739">
        <w:rPr>
          <w:color w:val="000000"/>
          <w:sz w:val="24"/>
          <w:szCs w:val="24"/>
        </w:rPr>
        <w:t xml:space="preserve">in </w:t>
      </w:r>
      <w:r w:rsidR="00F1544B">
        <w:rPr>
          <w:color w:val="000000"/>
          <w:sz w:val="24"/>
          <w:szCs w:val="24"/>
        </w:rPr>
        <w:t>qualità di legale rappresentante di (</w:t>
      </w:r>
      <w:r w:rsidR="00F1544B" w:rsidRPr="00F1544B">
        <w:rPr>
          <w:i/>
          <w:color w:val="000000"/>
          <w:sz w:val="24"/>
          <w:szCs w:val="24"/>
        </w:rPr>
        <w:t>denominazione/ragione sociale</w:t>
      </w:r>
      <w:r w:rsidR="00F1544B">
        <w:rPr>
          <w:color w:val="000000"/>
          <w:sz w:val="24"/>
          <w:szCs w:val="24"/>
        </w:rPr>
        <w:t>)_________________________________________</w:t>
      </w:r>
      <w:r w:rsidR="007D3967">
        <w:rPr>
          <w:color w:val="000000"/>
          <w:sz w:val="24"/>
          <w:szCs w:val="24"/>
        </w:rPr>
        <w:t>___________</w:t>
      </w:r>
      <w:r w:rsidR="00F1544B">
        <w:rPr>
          <w:color w:val="000000"/>
          <w:sz w:val="24"/>
          <w:szCs w:val="24"/>
        </w:rPr>
        <w:t xml:space="preserve"> </w:t>
      </w:r>
      <w:r w:rsidR="00ED1699" w:rsidRPr="00B259F8">
        <w:rPr>
          <w:color w:val="000000"/>
          <w:sz w:val="24"/>
          <w:szCs w:val="24"/>
        </w:rPr>
        <w:t>con sede legale in _</w:t>
      </w:r>
      <w:r w:rsidR="00ED1699">
        <w:rPr>
          <w:color w:val="000000"/>
          <w:sz w:val="24"/>
          <w:szCs w:val="24"/>
        </w:rPr>
        <w:t>_____________________________________________________ (prov.____), CAP__________, V</w:t>
      </w:r>
      <w:r w:rsidR="00ED1699" w:rsidRPr="00B259F8">
        <w:rPr>
          <w:color w:val="000000"/>
          <w:sz w:val="24"/>
          <w:szCs w:val="24"/>
        </w:rPr>
        <w:t>ia</w:t>
      </w:r>
      <w:r w:rsidR="00ED1699">
        <w:rPr>
          <w:color w:val="000000"/>
          <w:sz w:val="24"/>
          <w:szCs w:val="24"/>
        </w:rPr>
        <w:t>/P.zza _________________________________________________ n. ___ e sede operativa</w:t>
      </w:r>
      <w:r w:rsidR="00ED1699" w:rsidRPr="00B259F8">
        <w:rPr>
          <w:color w:val="000000"/>
          <w:sz w:val="24"/>
          <w:szCs w:val="24"/>
        </w:rPr>
        <w:t xml:space="preserve"> in _</w:t>
      </w:r>
      <w:r w:rsidR="00ED1699">
        <w:rPr>
          <w:color w:val="000000"/>
          <w:sz w:val="24"/>
          <w:szCs w:val="24"/>
        </w:rPr>
        <w:t>_____________________________________________________ (prov.____), CAP__________, V</w:t>
      </w:r>
      <w:r w:rsidR="00ED1699" w:rsidRPr="00B259F8">
        <w:rPr>
          <w:color w:val="000000"/>
          <w:sz w:val="24"/>
          <w:szCs w:val="24"/>
        </w:rPr>
        <w:t>ia</w:t>
      </w:r>
      <w:r w:rsidR="00ED1699">
        <w:rPr>
          <w:color w:val="000000"/>
          <w:sz w:val="24"/>
          <w:szCs w:val="24"/>
        </w:rPr>
        <w:t xml:space="preserve">/P.zza _________________________________________________ n. ___, </w:t>
      </w:r>
      <w:r w:rsidR="00ED1699" w:rsidRPr="00B259F8">
        <w:rPr>
          <w:color w:val="000000"/>
          <w:sz w:val="24"/>
          <w:szCs w:val="24"/>
        </w:rPr>
        <w:t>P.IVA / Codice fiscale ______________________</w:t>
      </w:r>
      <w:r w:rsidR="00ED1699">
        <w:rPr>
          <w:color w:val="000000"/>
          <w:sz w:val="24"/>
          <w:szCs w:val="24"/>
        </w:rPr>
        <w:t xml:space="preserve">______________, Tel. ____________________ e-mail _________________________________ </w:t>
      </w:r>
      <w:r w:rsidR="00ED1699" w:rsidRPr="00B259F8">
        <w:rPr>
          <w:color w:val="000000"/>
          <w:sz w:val="24"/>
          <w:szCs w:val="24"/>
        </w:rPr>
        <w:t>PEC ___________________</w:t>
      </w:r>
      <w:r w:rsidR="00ED1699">
        <w:rPr>
          <w:color w:val="000000"/>
          <w:sz w:val="24"/>
          <w:szCs w:val="24"/>
        </w:rPr>
        <w:t>__________________</w:t>
      </w:r>
    </w:p>
    <w:p w14:paraId="1B3B34D9" w14:textId="77777777" w:rsidR="00ED1699" w:rsidRDefault="00ED1699" w:rsidP="00ED1699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 w:rsidRPr="00B259F8">
        <w:rPr>
          <w:color w:val="000000"/>
          <w:sz w:val="24"/>
          <w:szCs w:val="24"/>
        </w:rPr>
        <w:t xml:space="preserve">Attività </w:t>
      </w:r>
      <w:proofErr w:type="gramStart"/>
      <w:r w:rsidRPr="00B259F8">
        <w:rPr>
          <w:color w:val="000000"/>
          <w:sz w:val="24"/>
          <w:szCs w:val="24"/>
        </w:rPr>
        <w:t xml:space="preserve">esercitata </w:t>
      </w:r>
      <w:r>
        <w:rPr>
          <w:color w:val="000000"/>
          <w:sz w:val="24"/>
          <w:szCs w:val="24"/>
        </w:rPr>
        <w:t xml:space="preserve"> </w:t>
      </w:r>
      <w:r w:rsidRPr="00B259F8">
        <w:rPr>
          <w:color w:val="000000"/>
          <w:sz w:val="24"/>
          <w:szCs w:val="24"/>
        </w:rPr>
        <w:t>_</w:t>
      </w:r>
      <w:proofErr w:type="gramEnd"/>
      <w:r w:rsidRPr="00B259F8">
        <w:rPr>
          <w:color w:val="000000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________</w:t>
      </w:r>
    </w:p>
    <w:p w14:paraId="49672081" w14:textId="77777777" w:rsidR="007D3967" w:rsidRDefault="00ED1699" w:rsidP="00ED1699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r w:rsidRPr="00B259F8">
        <w:rPr>
          <w:color w:val="000000"/>
          <w:sz w:val="24"/>
          <w:szCs w:val="24"/>
        </w:rPr>
        <w:t>_________________________________________________________</w:t>
      </w:r>
      <w:r>
        <w:rPr>
          <w:color w:val="000000"/>
          <w:sz w:val="24"/>
          <w:szCs w:val="24"/>
        </w:rPr>
        <w:t>_______________________</w:t>
      </w:r>
    </w:p>
    <w:p w14:paraId="1456CD22" w14:textId="77777777" w:rsidR="00732921" w:rsidRDefault="00732921" w:rsidP="00ED1699">
      <w:pPr>
        <w:autoSpaceDE w:val="0"/>
        <w:rPr>
          <w:color w:val="000000"/>
          <w:sz w:val="24"/>
          <w:szCs w:val="24"/>
        </w:rPr>
      </w:pPr>
    </w:p>
    <w:p w14:paraId="610843C7" w14:textId="77777777" w:rsidR="004F7FFA" w:rsidRDefault="00753714" w:rsidP="00B15089">
      <w:pPr>
        <w:autoSpaceDE w:val="0"/>
        <w:jc w:val="center"/>
        <w:rPr>
          <w:b/>
          <w:color w:val="000000"/>
          <w:sz w:val="24"/>
          <w:szCs w:val="24"/>
        </w:rPr>
      </w:pPr>
      <w:r w:rsidRPr="001B449D">
        <w:rPr>
          <w:b/>
          <w:color w:val="000000"/>
          <w:sz w:val="24"/>
          <w:szCs w:val="24"/>
        </w:rPr>
        <w:t>DICHIARA</w:t>
      </w:r>
    </w:p>
    <w:p w14:paraId="151D0C80" w14:textId="77777777" w:rsidR="009A3FD4" w:rsidRPr="00AC3E10" w:rsidRDefault="009A3FD4" w:rsidP="00B15089">
      <w:pPr>
        <w:autoSpaceDE w:val="0"/>
        <w:jc w:val="center"/>
        <w:rPr>
          <w:b/>
          <w:color w:val="000000"/>
          <w:sz w:val="24"/>
          <w:szCs w:val="24"/>
        </w:rPr>
      </w:pPr>
    </w:p>
    <w:p w14:paraId="167550DC" w14:textId="77777777" w:rsidR="00753714" w:rsidRPr="0034178C" w:rsidRDefault="00753714" w:rsidP="00753714">
      <w:pPr>
        <w:autoSpaceDE w:val="0"/>
        <w:jc w:val="both"/>
        <w:rPr>
          <w:color w:val="000000"/>
          <w:sz w:val="24"/>
          <w:szCs w:val="24"/>
        </w:rPr>
      </w:pPr>
      <w:r w:rsidRPr="0034178C">
        <w:rPr>
          <w:color w:val="000000"/>
          <w:sz w:val="24"/>
          <w:szCs w:val="24"/>
        </w:rPr>
        <w:t>a) DI AVER PRESO VISIONE dell’avviso di manifesta</w:t>
      </w:r>
      <w:r w:rsidR="00715717">
        <w:rPr>
          <w:color w:val="000000"/>
          <w:sz w:val="24"/>
          <w:szCs w:val="24"/>
        </w:rPr>
        <w:t xml:space="preserve">zione di </w:t>
      </w:r>
      <w:r w:rsidRPr="0034178C">
        <w:rPr>
          <w:color w:val="000000"/>
          <w:sz w:val="24"/>
          <w:szCs w:val="24"/>
        </w:rPr>
        <w:t xml:space="preserve">interesse </w:t>
      </w:r>
      <w:r w:rsidR="00ED1699">
        <w:rPr>
          <w:color w:val="000000"/>
          <w:sz w:val="24"/>
          <w:szCs w:val="24"/>
        </w:rPr>
        <w:t>al</w:t>
      </w:r>
      <w:r w:rsidR="00E1536B">
        <w:rPr>
          <w:color w:val="000000"/>
          <w:sz w:val="24"/>
          <w:szCs w:val="24"/>
        </w:rPr>
        <w:t>la partnership nell’ambito dell</w:t>
      </w:r>
      <w:r w:rsidR="00ED1699">
        <w:rPr>
          <w:color w:val="000000"/>
          <w:sz w:val="24"/>
          <w:szCs w:val="24"/>
        </w:rPr>
        <w:t>’iniziativ</w:t>
      </w:r>
      <w:r w:rsidR="00925EF6">
        <w:rPr>
          <w:color w:val="000000"/>
          <w:sz w:val="24"/>
          <w:szCs w:val="24"/>
        </w:rPr>
        <w:t>a “Start Cup Catania 2023”</w:t>
      </w:r>
      <w:r w:rsidR="000E1858">
        <w:rPr>
          <w:color w:val="000000"/>
          <w:sz w:val="24"/>
          <w:szCs w:val="24"/>
        </w:rPr>
        <w:t>;</w:t>
      </w:r>
    </w:p>
    <w:p w14:paraId="2DABD0E7" w14:textId="77777777" w:rsidR="00E732CE" w:rsidRPr="00822A31" w:rsidRDefault="00753714" w:rsidP="00E732CE">
      <w:pPr>
        <w:jc w:val="both"/>
        <w:rPr>
          <w:color w:val="000000"/>
          <w:sz w:val="24"/>
          <w:szCs w:val="24"/>
        </w:rPr>
      </w:pPr>
      <w:r w:rsidRPr="00822A31">
        <w:rPr>
          <w:color w:val="000000"/>
          <w:sz w:val="24"/>
          <w:szCs w:val="24"/>
        </w:rPr>
        <w:t xml:space="preserve">b) DI MANIFESTARE INTERESSE </w:t>
      </w:r>
      <w:r w:rsidR="00F1544B" w:rsidRPr="00822A31">
        <w:rPr>
          <w:color w:val="000000"/>
          <w:sz w:val="24"/>
          <w:szCs w:val="24"/>
        </w:rPr>
        <w:t>a partecipare alla</w:t>
      </w:r>
      <w:r w:rsidRPr="00822A31">
        <w:rPr>
          <w:color w:val="000000"/>
          <w:sz w:val="24"/>
          <w:szCs w:val="24"/>
        </w:rPr>
        <w:t xml:space="preserve"> suddetta selezione</w:t>
      </w:r>
      <w:r w:rsidR="000D2A9B" w:rsidRPr="00822A31">
        <w:rPr>
          <w:color w:val="000000"/>
          <w:sz w:val="24"/>
          <w:szCs w:val="24"/>
        </w:rPr>
        <w:t xml:space="preserve">, proponendo il proprio </w:t>
      </w:r>
      <w:r w:rsidR="00822A31" w:rsidRPr="00822A31">
        <w:rPr>
          <w:color w:val="000000"/>
          <w:sz w:val="24"/>
          <w:szCs w:val="24"/>
        </w:rPr>
        <w:t>sostegno all’</w:t>
      </w:r>
      <w:r w:rsidR="00822A31">
        <w:rPr>
          <w:color w:val="000000"/>
          <w:sz w:val="24"/>
          <w:szCs w:val="24"/>
        </w:rPr>
        <w:t>Università di Catania</w:t>
      </w:r>
      <w:r w:rsidR="00822A31" w:rsidRPr="00822A31">
        <w:rPr>
          <w:color w:val="000000"/>
          <w:sz w:val="24"/>
          <w:szCs w:val="24"/>
        </w:rPr>
        <w:t xml:space="preserve"> in termini di</w:t>
      </w:r>
      <w:r w:rsidR="00E732CE" w:rsidRPr="00822A31">
        <w:rPr>
          <w:color w:val="000000"/>
          <w:sz w:val="24"/>
          <w:szCs w:val="24"/>
        </w:rPr>
        <w:t>:</w:t>
      </w:r>
    </w:p>
    <w:p w14:paraId="337A049C" w14:textId="77777777" w:rsidR="00822A31" w:rsidRPr="00822A31" w:rsidRDefault="00822A31" w:rsidP="00822A31">
      <w:pPr>
        <w:widowControl w:val="0"/>
        <w:numPr>
          <w:ilvl w:val="0"/>
          <w:numId w:val="26"/>
        </w:numPr>
        <w:suppressAutoHyphens/>
        <w:jc w:val="both"/>
        <w:rPr>
          <w:rFonts w:eastAsia="Calibri"/>
          <w:sz w:val="22"/>
          <w:szCs w:val="22"/>
        </w:rPr>
      </w:pPr>
      <w:r w:rsidRPr="00822A31">
        <w:rPr>
          <w:rFonts w:eastAsia="Calibri"/>
          <w:sz w:val="22"/>
          <w:szCs w:val="22"/>
        </w:rPr>
        <w:t>supporto e collaborazione alle attività di organizzazione dell’iniziativa;</w:t>
      </w:r>
    </w:p>
    <w:p w14:paraId="6B0FB494" w14:textId="77777777" w:rsidR="00822A31" w:rsidRPr="00822A31" w:rsidRDefault="00822A31" w:rsidP="00822A31">
      <w:pPr>
        <w:widowControl w:val="0"/>
        <w:numPr>
          <w:ilvl w:val="0"/>
          <w:numId w:val="26"/>
        </w:numPr>
        <w:suppressAutoHyphens/>
        <w:jc w:val="both"/>
        <w:rPr>
          <w:rFonts w:eastAsia="Calibri"/>
          <w:sz w:val="22"/>
          <w:szCs w:val="22"/>
        </w:rPr>
      </w:pPr>
      <w:r w:rsidRPr="00822A31">
        <w:rPr>
          <w:rFonts w:eastAsia="Calibri"/>
          <w:sz w:val="22"/>
          <w:szCs w:val="22"/>
        </w:rPr>
        <w:t xml:space="preserve">contributo alla valutazione delle idee imprenditoriali e dei piani d’impresa partecipanti alla </w:t>
      </w:r>
      <w:r w:rsidRPr="00822A31">
        <w:rPr>
          <w:rFonts w:eastAsia="Calibri"/>
          <w:i/>
          <w:sz w:val="22"/>
          <w:szCs w:val="22"/>
        </w:rPr>
        <w:t xml:space="preserve">business plan </w:t>
      </w:r>
      <w:proofErr w:type="spellStart"/>
      <w:r w:rsidRPr="00822A31">
        <w:rPr>
          <w:rFonts w:eastAsia="Calibri"/>
          <w:i/>
          <w:sz w:val="22"/>
          <w:szCs w:val="22"/>
        </w:rPr>
        <w:t>competition</w:t>
      </w:r>
      <w:proofErr w:type="spellEnd"/>
      <w:r w:rsidRPr="00822A31">
        <w:rPr>
          <w:rFonts w:eastAsia="Calibri"/>
          <w:sz w:val="22"/>
          <w:szCs w:val="22"/>
        </w:rPr>
        <w:t xml:space="preserve">; </w:t>
      </w:r>
    </w:p>
    <w:p w14:paraId="548F7EC9" w14:textId="77777777" w:rsidR="00822A31" w:rsidRPr="00822A31" w:rsidRDefault="00822A31" w:rsidP="00822A31">
      <w:pPr>
        <w:numPr>
          <w:ilvl w:val="0"/>
          <w:numId w:val="26"/>
        </w:numPr>
        <w:autoSpaceDE w:val="0"/>
        <w:jc w:val="both"/>
        <w:rPr>
          <w:color w:val="000000"/>
          <w:sz w:val="24"/>
          <w:szCs w:val="24"/>
        </w:rPr>
      </w:pPr>
      <w:r w:rsidRPr="00822A31">
        <w:rPr>
          <w:rFonts w:eastAsia="Calibri"/>
          <w:sz w:val="22"/>
          <w:szCs w:val="22"/>
        </w:rPr>
        <w:t>assistenza ai team in gara ai fini della predisposizione dei business plan</w:t>
      </w:r>
    </w:p>
    <w:p w14:paraId="1FFFC9F3" w14:textId="77777777" w:rsidR="00753714" w:rsidRPr="00822A31" w:rsidRDefault="00753714" w:rsidP="00822A31">
      <w:pPr>
        <w:autoSpaceDE w:val="0"/>
        <w:jc w:val="both"/>
        <w:rPr>
          <w:color w:val="000000"/>
          <w:sz w:val="24"/>
          <w:szCs w:val="24"/>
        </w:rPr>
      </w:pPr>
      <w:r w:rsidRPr="00822A31">
        <w:rPr>
          <w:color w:val="000000"/>
          <w:sz w:val="24"/>
          <w:szCs w:val="24"/>
        </w:rPr>
        <w:t>c) di accettare pienamente ed integralmente senza eccezioni tutto quanto previsto nel suddetto avviso di manifestazione di interesse;</w:t>
      </w:r>
    </w:p>
    <w:p w14:paraId="32F33C74" w14:textId="77777777" w:rsidR="00677A13" w:rsidRPr="00822A31" w:rsidRDefault="00677A13" w:rsidP="00677A13">
      <w:pPr>
        <w:pStyle w:val="Elencoacolori-Colore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2A31">
        <w:rPr>
          <w:rFonts w:ascii="Times New Roman" w:hAnsi="Times New Roman"/>
          <w:sz w:val="24"/>
          <w:szCs w:val="24"/>
        </w:rPr>
        <w:t>d) di avere sede legale ed operativa sul territorio nazionale</w:t>
      </w:r>
      <w:r w:rsidR="00937C93">
        <w:rPr>
          <w:rFonts w:ascii="Times New Roman" w:hAnsi="Times New Roman"/>
          <w:sz w:val="24"/>
          <w:szCs w:val="24"/>
        </w:rPr>
        <w:t>;</w:t>
      </w:r>
    </w:p>
    <w:p w14:paraId="38630B6D" w14:textId="77777777" w:rsidR="00753714" w:rsidRPr="0034178C" w:rsidRDefault="00677A13" w:rsidP="00677A13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753714" w:rsidRPr="0034178C">
        <w:rPr>
          <w:color w:val="000000"/>
          <w:sz w:val="24"/>
          <w:szCs w:val="24"/>
        </w:rPr>
        <w:t>) di eleggere quale proprio domicilio, ai fini della predetta selezione, il seguente indirizzo: Via/Piazza</w:t>
      </w:r>
      <w:r w:rsidR="00F843DF">
        <w:rPr>
          <w:color w:val="000000"/>
          <w:sz w:val="24"/>
          <w:szCs w:val="24"/>
        </w:rPr>
        <w:t>__________________________________________________________</w:t>
      </w:r>
      <w:r w:rsidR="00753714" w:rsidRPr="0034178C">
        <w:rPr>
          <w:color w:val="000000"/>
          <w:sz w:val="24"/>
          <w:szCs w:val="24"/>
        </w:rPr>
        <w:t xml:space="preserve"> </w:t>
      </w:r>
      <w:r w:rsidR="00F843DF">
        <w:rPr>
          <w:color w:val="000000"/>
          <w:sz w:val="24"/>
          <w:szCs w:val="24"/>
        </w:rPr>
        <w:t xml:space="preserve">CAP ________ Città ___________________________________________________________________________ </w:t>
      </w:r>
      <w:r w:rsidR="00753714" w:rsidRPr="0034178C">
        <w:rPr>
          <w:color w:val="000000"/>
          <w:sz w:val="24"/>
          <w:szCs w:val="24"/>
        </w:rPr>
        <w:lastRenderedPageBreak/>
        <w:t>e di indicare il seguente indirizzo di posta elettronica</w:t>
      </w:r>
      <w:r w:rsidR="00F843DF">
        <w:rPr>
          <w:color w:val="000000"/>
          <w:sz w:val="24"/>
          <w:szCs w:val="24"/>
        </w:rPr>
        <w:t>___________________________________</w:t>
      </w:r>
      <w:r w:rsidR="009B5C73">
        <w:rPr>
          <w:color w:val="000000"/>
          <w:sz w:val="24"/>
          <w:szCs w:val="24"/>
        </w:rPr>
        <w:t xml:space="preserve"> PEC</w:t>
      </w:r>
      <w:r w:rsidR="00F843DF">
        <w:rPr>
          <w:color w:val="000000"/>
          <w:sz w:val="24"/>
          <w:szCs w:val="24"/>
        </w:rPr>
        <w:t xml:space="preserve"> ___________________________</w:t>
      </w:r>
      <w:r w:rsidR="00753714" w:rsidRPr="0034178C">
        <w:rPr>
          <w:color w:val="000000"/>
          <w:sz w:val="24"/>
          <w:szCs w:val="24"/>
        </w:rPr>
        <w:t xml:space="preserve"> al quale l'Università potrà inviare le proprie comunicazioni</w:t>
      </w:r>
      <w:r w:rsidR="009A3FD4" w:rsidRPr="0034178C">
        <w:rPr>
          <w:color w:val="000000"/>
          <w:sz w:val="24"/>
          <w:szCs w:val="24"/>
        </w:rPr>
        <w:t>.</w:t>
      </w:r>
    </w:p>
    <w:p w14:paraId="4ABA33E8" w14:textId="77777777" w:rsidR="00A616F5" w:rsidRPr="00AC3E10" w:rsidRDefault="00A616F5" w:rsidP="00753714">
      <w:pPr>
        <w:autoSpaceDE w:val="0"/>
        <w:jc w:val="both"/>
        <w:rPr>
          <w:b/>
          <w:color w:val="000000"/>
          <w:sz w:val="24"/>
          <w:szCs w:val="24"/>
        </w:rPr>
      </w:pPr>
    </w:p>
    <w:p w14:paraId="646626EB" w14:textId="77777777" w:rsidR="009A3FD4" w:rsidRPr="00E415D7" w:rsidRDefault="009A3FD4" w:rsidP="00E415D7">
      <w:pPr>
        <w:pStyle w:val="Rientrocorpodeltesto2"/>
        <w:spacing w:line="360" w:lineRule="auto"/>
        <w:ind w:left="720"/>
        <w:mirrorIndents/>
        <w:jc w:val="center"/>
        <w:rPr>
          <w:b/>
          <w:color w:val="000000"/>
          <w:sz w:val="24"/>
          <w:szCs w:val="24"/>
        </w:rPr>
      </w:pPr>
      <w:r w:rsidRPr="001B449D">
        <w:rPr>
          <w:b/>
          <w:color w:val="000000"/>
          <w:sz w:val="24"/>
          <w:szCs w:val="24"/>
        </w:rPr>
        <w:t>DICHIARA ALTRESI’</w:t>
      </w:r>
    </w:p>
    <w:p w14:paraId="3DEFE4D5" w14:textId="77777777" w:rsidR="00677A13" w:rsidRPr="00677A13" w:rsidRDefault="00677A13" w:rsidP="00677A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2A31">
        <w:rPr>
          <w:color w:val="000000"/>
          <w:sz w:val="24"/>
          <w:szCs w:val="24"/>
        </w:rPr>
        <w:t xml:space="preserve">f) l'inesistenza di condizioni di impossibilità a contrattare con la Pubblica Amministrazione, nonché di ogni altra situazione considerata dalla legge pregiudizievole o limitativa della capacità contrattuale (v. art. 80 del D.L. n. 50/2016 e </w:t>
      </w:r>
      <w:proofErr w:type="spellStart"/>
      <w:r w:rsidRPr="00822A31">
        <w:rPr>
          <w:color w:val="000000"/>
          <w:sz w:val="24"/>
          <w:szCs w:val="24"/>
        </w:rPr>
        <w:t>ss.mm.ii</w:t>
      </w:r>
      <w:proofErr w:type="spellEnd"/>
      <w:r w:rsidRPr="00822A31">
        <w:rPr>
          <w:color w:val="000000"/>
          <w:sz w:val="24"/>
          <w:szCs w:val="24"/>
        </w:rPr>
        <w:t>.);</w:t>
      </w:r>
    </w:p>
    <w:p w14:paraId="372A8297" w14:textId="77777777" w:rsidR="001B449D" w:rsidRPr="0034178C" w:rsidRDefault="00677A13" w:rsidP="00677A13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1B449D" w:rsidRPr="0034178C">
        <w:rPr>
          <w:color w:val="000000"/>
          <w:sz w:val="24"/>
          <w:szCs w:val="24"/>
        </w:rPr>
        <w:t xml:space="preserve">) </w:t>
      </w:r>
      <w:r w:rsidR="00F15C5A" w:rsidRPr="0034178C">
        <w:rPr>
          <w:color w:val="000000"/>
          <w:sz w:val="24"/>
          <w:szCs w:val="24"/>
        </w:rPr>
        <w:t xml:space="preserve">che nei confronti del sottoscritto non è stata pronunciata sentenza di condanna passata in </w:t>
      </w:r>
      <w:r w:rsidR="009A3FD4" w:rsidRPr="0034178C">
        <w:rPr>
          <w:color w:val="000000"/>
          <w:sz w:val="24"/>
          <w:szCs w:val="24"/>
        </w:rPr>
        <w:t>g</w:t>
      </w:r>
      <w:r w:rsidR="00F15C5A" w:rsidRPr="0034178C">
        <w:rPr>
          <w:color w:val="000000"/>
          <w:sz w:val="24"/>
          <w:szCs w:val="24"/>
        </w:rPr>
        <w:t>iudicato, ovvero sentenze di applicazione della pena su richiesta ai sensi dell'art. 444 del codice di procedura penale per qualsiasi reato che incida sulla affidabilità morale e professionale;</w:t>
      </w:r>
    </w:p>
    <w:p w14:paraId="74E0B212" w14:textId="77777777" w:rsidR="001B449D" w:rsidRPr="0034178C" w:rsidRDefault="00677A13" w:rsidP="009A3FD4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="001B449D" w:rsidRPr="0034178C">
        <w:rPr>
          <w:color w:val="000000"/>
          <w:sz w:val="24"/>
          <w:szCs w:val="24"/>
        </w:rPr>
        <w:t xml:space="preserve">) </w:t>
      </w:r>
      <w:r w:rsidR="00F15C5A" w:rsidRPr="0034178C">
        <w:rPr>
          <w:color w:val="000000"/>
          <w:sz w:val="24"/>
          <w:szCs w:val="24"/>
        </w:rPr>
        <w:t xml:space="preserve">che nei confronti del sottoscritto non è pendente alcun procedimento per l'applicazione di una </w:t>
      </w:r>
      <w:r w:rsidR="009A3FD4" w:rsidRPr="0034178C">
        <w:rPr>
          <w:color w:val="000000"/>
          <w:sz w:val="24"/>
          <w:szCs w:val="24"/>
        </w:rPr>
        <w:t>d</w:t>
      </w:r>
      <w:r w:rsidR="00F15C5A" w:rsidRPr="0034178C">
        <w:rPr>
          <w:color w:val="000000"/>
          <w:sz w:val="24"/>
          <w:szCs w:val="24"/>
        </w:rPr>
        <w:t>elle misure di prevenzione di cui all'art. 3 della Legge 27.12.1956, n. 1423</w:t>
      </w:r>
      <w:r w:rsidR="008C3E04">
        <w:rPr>
          <w:color w:val="000000"/>
          <w:sz w:val="24"/>
          <w:szCs w:val="24"/>
        </w:rPr>
        <w:t xml:space="preserve"> e </w:t>
      </w:r>
      <w:proofErr w:type="spellStart"/>
      <w:r w:rsidR="008C3E04">
        <w:rPr>
          <w:color w:val="000000"/>
          <w:sz w:val="24"/>
          <w:szCs w:val="24"/>
        </w:rPr>
        <w:t>ss.mm.ii</w:t>
      </w:r>
      <w:proofErr w:type="spellEnd"/>
      <w:r w:rsidR="008C3E04">
        <w:rPr>
          <w:color w:val="000000"/>
          <w:sz w:val="24"/>
          <w:szCs w:val="24"/>
        </w:rPr>
        <w:t>.</w:t>
      </w:r>
      <w:r w:rsidR="00F15C5A" w:rsidRPr="0034178C">
        <w:rPr>
          <w:color w:val="000000"/>
          <w:sz w:val="24"/>
          <w:szCs w:val="24"/>
        </w:rPr>
        <w:t>;</w:t>
      </w:r>
    </w:p>
    <w:p w14:paraId="6B1C46DC" w14:textId="77777777" w:rsidR="001B449D" w:rsidRPr="0034178C" w:rsidRDefault="00677A13" w:rsidP="001B449D">
      <w:pPr>
        <w:pStyle w:val="Rientrocorpodeltesto2"/>
        <w:spacing w:after="0" w:line="240" w:lineRule="auto"/>
        <w:ind w:left="720" w:hanging="720"/>
        <w:mirrorIndent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1B449D" w:rsidRPr="0034178C">
        <w:rPr>
          <w:color w:val="000000"/>
          <w:sz w:val="24"/>
          <w:szCs w:val="24"/>
        </w:rPr>
        <w:t xml:space="preserve">) </w:t>
      </w:r>
      <w:r w:rsidR="00F15C5A" w:rsidRPr="0034178C">
        <w:rPr>
          <w:color w:val="000000"/>
          <w:sz w:val="24"/>
          <w:szCs w:val="24"/>
        </w:rPr>
        <w:t>che non sono stati adottati provvedimenti e sanzioni antimafia a proprio carico;</w:t>
      </w:r>
    </w:p>
    <w:p w14:paraId="36D75C89" w14:textId="77777777" w:rsidR="001B449D" w:rsidRPr="0034178C" w:rsidRDefault="00677A13" w:rsidP="009A3FD4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1B449D" w:rsidRPr="0034178C">
        <w:rPr>
          <w:color w:val="000000"/>
          <w:sz w:val="24"/>
          <w:szCs w:val="24"/>
        </w:rPr>
        <w:t xml:space="preserve">) che, alla data odierna, </w:t>
      </w:r>
      <w:r w:rsidR="00F843DF">
        <w:rPr>
          <w:color w:val="000000"/>
          <w:sz w:val="24"/>
          <w:szCs w:val="24"/>
        </w:rPr>
        <w:t>il soggetto proponente</w:t>
      </w:r>
      <w:r w:rsidR="001B449D" w:rsidRPr="0034178C">
        <w:rPr>
          <w:color w:val="000000"/>
          <w:sz w:val="24"/>
          <w:szCs w:val="24"/>
        </w:rPr>
        <w:t xml:space="preserve"> gode di piena regolarità e solvibilità sul piano economico e finanziario;</w:t>
      </w:r>
    </w:p>
    <w:p w14:paraId="7F05BBEC" w14:textId="77777777" w:rsidR="001B449D" w:rsidRPr="0034178C" w:rsidRDefault="00677A13" w:rsidP="001B449D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1B449D" w:rsidRPr="0034178C">
        <w:rPr>
          <w:color w:val="000000"/>
          <w:sz w:val="24"/>
          <w:szCs w:val="24"/>
        </w:rPr>
        <w:t xml:space="preserve">) che </w:t>
      </w:r>
      <w:r w:rsidR="00F843DF">
        <w:rPr>
          <w:color w:val="000000"/>
          <w:sz w:val="24"/>
          <w:szCs w:val="24"/>
        </w:rPr>
        <w:t>il soggetto proponente</w:t>
      </w:r>
      <w:r w:rsidR="001B449D" w:rsidRPr="0034178C">
        <w:rPr>
          <w:color w:val="000000"/>
          <w:sz w:val="24"/>
          <w:szCs w:val="24"/>
        </w:rPr>
        <w:t xml:space="preserve"> non ha commesso gravi infrazioni debitamente accertate alle norme in materia di sicurezza e a ogni altro obbligo derivante dai rapporti di lavoro;</w:t>
      </w:r>
    </w:p>
    <w:p w14:paraId="1A0749DE" w14:textId="77777777" w:rsidR="001B449D" w:rsidRPr="0034178C" w:rsidRDefault="00677A13" w:rsidP="001B449D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1B449D" w:rsidRPr="0034178C">
        <w:rPr>
          <w:color w:val="000000"/>
          <w:sz w:val="24"/>
          <w:szCs w:val="24"/>
        </w:rPr>
        <w:t xml:space="preserve">) che </w:t>
      </w:r>
      <w:r w:rsidR="00F843DF">
        <w:rPr>
          <w:color w:val="000000"/>
          <w:sz w:val="24"/>
          <w:szCs w:val="24"/>
        </w:rPr>
        <w:t>il soggetto proponente</w:t>
      </w:r>
      <w:r w:rsidR="001B449D" w:rsidRPr="0034178C">
        <w:rPr>
          <w:color w:val="000000"/>
          <w:sz w:val="24"/>
          <w:szCs w:val="24"/>
        </w:rPr>
        <w:t xml:space="preserve"> non ha commesso violazioni gravi, definitivamente accertate, rispetto agli obblighi relativi al pagamento delle imposte e tasse, secondo la legislazione italiana o quella dello Stato in cui sono stabiliti;</w:t>
      </w:r>
    </w:p>
    <w:p w14:paraId="24A98A50" w14:textId="77777777" w:rsidR="00AD6B1C" w:rsidRDefault="00677A13" w:rsidP="00131BF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9A3FD4" w:rsidRPr="0034178C">
        <w:rPr>
          <w:color w:val="000000"/>
          <w:sz w:val="24"/>
          <w:szCs w:val="24"/>
        </w:rPr>
        <w:t xml:space="preserve">) </w:t>
      </w:r>
      <w:r w:rsidR="001B449D" w:rsidRPr="0034178C">
        <w:rPr>
          <w:color w:val="000000"/>
          <w:sz w:val="24"/>
          <w:szCs w:val="24"/>
        </w:rPr>
        <w:t xml:space="preserve">che </w:t>
      </w:r>
      <w:r w:rsidR="00F843DF">
        <w:rPr>
          <w:color w:val="000000"/>
          <w:sz w:val="24"/>
          <w:szCs w:val="24"/>
        </w:rPr>
        <w:t>il soggetto proponente</w:t>
      </w:r>
      <w:r w:rsidR="001B449D" w:rsidRPr="0034178C">
        <w:rPr>
          <w:color w:val="000000"/>
          <w:sz w:val="24"/>
          <w:szCs w:val="24"/>
        </w:rPr>
        <w:t xml:space="preserve"> non ha commesso violazioni gravi, definitivamente accertate, alle norme in materia di contributi previdenziali e assistenziali, secondo la legislazione italiana o dello Stato in cui sono stabiliti</w:t>
      </w:r>
      <w:r w:rsidR="00AD6B1C">
        <w:rPr>
          <w:color w:val="000000"/>
          <w:sz w:val="24"/>
          <w:szCs w:val="24"/>
        </w:rPr>
        <w:t>;</w:t>
      </w:r>
    </w:p>
    <w:p w14:paraId="172BEF8A" w14:textId="77777777" w:rsidR="00131BF6" w:rsidRPr="00161D94" w:rsidRDefault="00AD6B1C" w:rsidP="00131BF6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p) </w:t>
      </w:r>
      <w:r w:rsidR="00131BF6" w:rsidRPr="00822A31">
        <w:rPr>
          <w:sz w:val="24"/>
          <w:szCs w:val="24"/>
        </w:rPr>
        <w:t>di essere in regola con il DURC e, in generale, con l’assolvimento degli obblighi contributivi</w:t>
      </w:r>
      <w:r w:rsidR="00822A31">
        <w:rPr>
          <w:sz w:val="24"/>
          <w:szCs w:val="24"/>
        </w:rPr>
        <w:t xml:space="preserve"> e previdenziali</w:t>
      </w:r>
      <w:r w:rsidR="00131BF6" w:rsidRPr="00822A31">
        <w:rPr>
          <w:sz w:val="24"/>
          <w:szCs w:val="24"/>
        </w:rPr>
        <w:t xml:space="preserve"> previsti dall</w:t>
      </w:r>
      <w:r w:rsidR="00822A31">
        <w:rPr>
          <w:sz w:val="24"/>
          <w:szCs w:val="24"/>
        </w:rPr>
        <w:t>e leggi e dai CC.CC.NN.LL.</w:t>
      </w:r>
      <w:r w:rsidR="00131BF6" w:rsidRPr="00822A31">
        <w:rPr>
          <w:sz w:val="24"/>
          <w:szCs w:val="24"/>
        </w:rPr>
        <w:t>;</w:t>
      </w:r>
    </w:p>
    <w:p w14:paraId="0B9137C2" w14:textId="77777777" w:rsidR="00F67336" w:rsidRDefault="00AD6B1C" w:rsidP="00E415D7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</w:t>
      </w:r>
      <w:r w:rsidR="001B449D" w:rsidRPr="0034178C">
        <w:rPr>
          <w:color w:val="000000"/>
          <w:sz w:val="24"/>
          <w:szCs w:val="24"/>
        </w:rPr>
        <w:t xml:space="preserve">) </w:t>
      </w:r>
      <w:r w:rsidR="00F15C5A" w:rsidRPr="0034178C">
        <w:rPr>
          <w:color w:val="000000"/>
          <w:sz w:val="24"/>
          <w:szCs w:val="24"/>
        </w:rPr>
        <w:t>di ave</w:t>
      </w:r>
      <w:r w:rsidR="00E415D7">
        <w:rPr>
          <w:color w:val="000000"/>
          <w:sz w:val="24"/>
          <w:szCs w:val="24"/>
        </w:rPr>
        <w:t>r preso visione del Codice etico e di comportamento,</w:t>
      </w:r>
      <w:r w:rsidR="00F15C5A" w:rsidRPr="0034178C">
        <w:rPr>
          <w:color w:val="000000"/>
          <w:sz w:val="24"/>
          <w:szCs w:val="24"/>
        </w:rPr>
        <w:t xml:space="preserve"> emanato dall’Università</w:t>
      </w:r>
      <w:r w:rsidR="00E415D7">
        <w:rPr>
          <w:color w:val="000000"/>
          <w:sz w:val="24"/>
          <w:szCs w:val="24"/>
        </w:rPr>
        <w:t xml:space="preserve"> di Catania </w:t>
      </w:r>
      <w:r w:rsidR="00F15C5A" w:rsidRPr="0034178C">
        <w:rPr>
          <w:color w:val="000000"/>
          <w:sz w:val="24"/>
          <w:szCs w:val="24"/>
        </w:rPr>
        <w:t xml:space="preserve"> con D.R. n.</w:t>
      </w:r>
      <w:r w:rsidR="00E415D7">
        <w:rPr>
          <w:color w:val="000000"/>
          <w:sz w:val="24"/>
          <w:szCs w:val="24"/>
        </w:rPr>
        <w:t xml:space="preserve"> 1166 dell’8 aprile 2021</w:t>
      </w:r>
      <w:r w:rsidR="008C3E04">
        <w:rPr>
          <w:color w:val="000000"/>
          <w:sz w:val="24"/>
          <w:szCs w:val="24"/>
        </w:rPr>
        <w:t xml:space="preserve"> e </w:t>
      </w:r>
      <w:proofErr w:type="spellStart"/>
      <w:r w:rsidR="008C3E04">
        <w:rPr>
          <w:color w:val="000000"/>
          <w:sz w:val="24"/>
          <w:szCs w:val="24"/>
        </w:rPr>
        <w:t>ss.mm.ii</w:t>
      </w:r>
      <w:proofErr w:type="spellEnd"/>
      <w:r w:rsidR="008C3E04">
        <w:rPr>
          <w:color w:val="000000"/>
          <w:sz w:val="24"/>
          <w:szCs w:val="24"/>
        </w:rPr>
        <w:t>.</w:t>
      </w:r>
      <w:r w:rsidR="00F15C5A" w:rsidRPr="0034178C">
        <w:rPr>
          <w:color w:val="000000"/>
          <w:sz w:val="24"/>
          <w:szCs w:val="24"/>
        </w:rPr>
        <w:t>, pubblicat</w:t>
      </w:r>
      <w:r w:rsidR="00E415D7">
        <w:rPr>
          <w:color w:val="000000"/>
          <w:sz w:val="24"/>
          <w:szCs w:val="24"/>
        </w:rPr>
        <w:t>o</w:t>
      </w:r>
      <w:r w:rsidR="00F15C5A" w:rsidRPr="0034178C">
        <w:rPr>
          <w:color w:val="000000"/>
          <w:sz w:val="24"/>
          <w:szCs w:val="24"/>
        </w:rPr>
        <w:t xml:space="preserve"> sul sito web dell'Ateneo </w:t>
      </w:r>
      <w:r w:rsidR="008C3E04">
        <w:rPr>
          <w:color w:val="000000"/>
          <w:sz w:val="24"/>
          <w:szCs w:val="24"/>
        </w:rPr>
        <w:t>nella sezione “Amministrazione trasparente”</w:t>
      </w:r>
      <w:r w:rsidR="00E415D7">
        <w:rPr>
          <w:color w:val="000000"/>
          <w:sz w:val="24"/>
          <w:szCs w:val="24"/>
        </w:rPr>
        <w:t>,</w:t>
      </w:r>
      <w:r w:rsidR="00F15C5A" w:rsidRPr="0034178C">
        <w:rPr>
          <w:color w:val="000000"/>
          <w:sz w:val="24"/>
          <w:szCs w:val="24"/>
        </w:rPr>
        <w:t xml:space="preserve"> e di impegnarsi ad osservare e a far osservare ai propri collaboratori, per quanto compatibili con il ruolo e con l’attività svolta, gli obblighi di condotta in ess</w:t>
      </w:r>
      <w:r w:rsidR="00E415D7">
        <w:rPr>
          <w:color w:val="000000"/>
          <w:sz w:val="24"/>
          <w:szCs w:val="24"/>
        </w:rPr>
        <w:t>o</w:t>
      </w:r>
      <w:r w:rsidR="00F15C5A" w:rsidRPr="0034178C">
        <w:rPr>
          <w:color w:val="000000"/>
          <w:sz w:val="24"/>
          <w:szCs w:val="24"/>
        </w:rPr>
        <w:t xml:space="preserve"> previst</w:t>
      </w:r>
      <w:r w:rsidR="00E415D7">
        <w:rPr>
          <w:color w:val="000000"/>
          <w:sz w:val="24"/>
          <w:szCs w:val="24"/>
        </w:rPr>
        <w:t>i</w:t>
      </w:r>
      <w:r w:rsidR="00131BF6" w:rsidRPr="00822A31">
        <w:rPr>
          <w:color w:val="000000"/>
          <w:sz w:val="24"/>
          <w:szCs w:val="24"/>
        </w:rPr>
        <w:t>,</w:t>
      </w:r>
      <w:r w:rsidR="00131BF6" w:rsidRPr="00822A31">
        <w:rPr>
          <w:sz w:val="24"/>
          <w:szCs w:val="24"/>
        </w:rPr>
        <w:t xml:space="preserve"> nonché di essere consapevole che la violazione </w:t>
      </w:r>
      <w:r w:rsidR="00E51CA4">
        <w:rPr>
          <w:sz w:val="24"/>
          <w:szCs w:val="24"/>
        </w:rPr>
        <w:t>degli obblighi in essi previsti</w:t>
      </w:r>
      <w:r w:rsidR="00131BF6" w:rsidRPr="00822A31">
        <w:rPr>
          <w:sz w:val="24"/>
          <w:szCs w:val="24"/>
        </w:rPr>
        <w:t xml:space="preserve"> comporta </w:t>
      </w:r>
      <w:r w:rsidR="008C3E04">
        <w:rPr>
          <w:sz w:val="24"/>
          <w:szCs w:val="24"/>
        </w:rPr>
        <w:t>la risoluzione</w:t>
      </w:r>
      <w:r w:rsidR="00F36024">
        <w:rPr>
          <w:sz w:val="24"/>
          <w:szCs w:val="24"/>
        </w:rPr>
        <w:t xml:space="preserve"> del rapporto di collaborazione</w:t>
      </w:r>
      <w:r w:rsidR="00F67336" w:rsidRPr="00822A31">
        <w:rPr>
          <w:color w:val="000000"/>
          <w:sz w:val="24"/>
          <w:szCs w:val="24"/>
        </w:rPr>
        <w:t>;</w:t>
      </w:r>
    </w:p>
    <w:p w14:paraId="5D14D0E9" w14:textId="77777777" w:rsidR="001B449D" w:rsidRPr="001B449D" w:rsidRDefault="00AD6B1C" w:rsidP="00E415D7">
      <w:pPr>
        <w:pStyle w:val="Rientrocorpodeltesto2"/>
        <w:spacing w:after="0" w:line="240" w:lineRule="auto"/>
        <w:ind w:left="0"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="00F67336">
        <w:rPr>
          <w:color w:val="000000"/>
          <w:sz w:val="24"/>
          <w:szCs w:val="24"/>
        </w:rPr>
        <w:t xml:space="preserve">) di aver preso visione dell’informativa sul trattamento </w:t>
      </w:r>
      <w:r w:rsidR="00DC691D">
        <w:rPr>
          <w:color w:val="000000"/>
          <w:sz w:val="24"/>
          <w:szCs w:val="24"/>
        </w:rPr>
        <w:t>dei dati personali, di seguito riportata</w:t>
      </w:r>
      <w:r w:rsidR="00E415D7">
        <w:rPr>
          <w:color w:val="000000"/>
          <w:sz w:val="24"/>
          <w:szCs w:val="24"/>
        </w:rPr>
        <w:t>.</w:t>
      </w:r>
    </w:p>
    <w:p w14:paraId="029F66C5" w14:textId="77777777" w:rsidR="00F15C5A" w:rsidRPr="001B449D" w:rsidRDefault="00F15C5A" w:rsidP="001B449D">
      <w:pPr>
        <w:pStyle w:val="Rientrocorpodeltesto2"/>
        <w:spacing w:after="0" w:line="240" w:lineRule="auto"/>
        <w:ind w:left="720"/>
        <w:mirrorIndents/>
        <w:rPr>
          <w:color w:val="000000"/>
          <w:sz w:val="24"/>
          <w:szCs w:val="24"/>
        </w:rPr>
      </w:pPr>
    </w:p>
    <w:p w14:paraId="38364B2A" w14:textId="77777777" w:rsidR="00D94098" w:rsidRPr="00854CE7" w:rsidRDefault="00D94098" w:rsidP="00854CE7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854CE7">
        <w:rPr>
          <w:rFonts w:eastAsia="Calibri"/>
          <w:sz w:val="24"/>
          <w:szCs w:val="24"/>
        </w:rPr>
        <w:t>A tal fine il sottoscritto è consapevole che, ai sensi dell’art. 76 del d.p.r. n. 445/2000, le dichiarazioni mendaci, la falsità negli atti e l’uso di atti e documenti falsi nei casi previsti dalla legge sono puniti ai sensi del codice penale e delle leggi speciali in materia.</w:t>
      </w:r>
    </w:p>
    <w:p w14:paraId="15EE5B8F" w14:textId="77777777" w:rsidR="00D94098" w:rsidRPr="00854CE7" w:rsidRDefault="00D94098" w:rsidP="00854CE7">
      <w:pPr>
        <w:tabs>
          <w:tab w:val="left" w:pos="0"/>
        </w:tabs>
        <w:jc w:val="both"/>
        <w:rPr>
          <w:rFonts w:eastAsia="Calibri"/>
          <w:sz w:val="24"/>
          <w:szCs w:val="24"/>
        </w:rPr>
      </w:pPr>
    </w:p>
    <w:p w14:paraId="743B4A7F" w14:textId="77777777" w:rsidR="00D94098" w:rsidRPr="00A110CB" w:rsidRDefault="00D94098" w:rsidP="00854CE7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A110CB">
        <w:rPr>
          <w:rFonts w:eastAsia="Calibri"/>
          <w:sz w:val="24"/>
          <w:szCs w:val="24"/>
        </w:rPr>
        <w:t>Il sottoscritto autorizza il trattamento dei propri dati personali, anche con strumenti informatici, esclusivamente e per le finalità strettamente connesse e strumentali al procedimento per il quale la presente dichiarazione viene resa.</w:t>
      </w:r>
    </w:p>
    <w:p w14:paraId="21A5EA44" w14:textId="77777777" w:rsidR="00D94098" w:rsidRPr="00A110CB" w:rsidRDefault="00D94098" w:rsidP="00D9409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7518FD8E" w14:textId="77777777" w:rsidR="00854CE7" w:rsidRDefault="00854CE7" w:rsidP="00854CE7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allega:</w:t>
      </w:r>
    </w:p>
    <w:p w14:paraId="5AC41C08" w14:textId="77777777" w:rsidR="00854CE7" w:rsidRPr="00732921" w:rsidRDefault="0069631B" w:rsidP="00854CE7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</w:t>
      </w:r>
      <w:r w:rsidR="00854CE7" w:rsidRPr="00732921">
        <w:rPr>
          <w:rFonts w:eastAsia="Calibri"/>
          <w:sz w:val="24"/>
          <w:szCs w:val="24"/>
        </w:rPr>
        <w:t xml:space="preserve">opia del documento </w:t>
      </w:r>
      <w:r w:rsidR="00F843DF">
        <w:rPr>
          <w:rFonts w:eastAsia="Calibri"/>
          <w:sz w:val="24"/>
          <w:szCs w:val="24"/>
        </w:rPr>
        <w:t>di riconoscimento in corso di validità del sottoscrittore</w:t>
      </w:r>
      <w:r w:rsidR="00854CE7">
        <w:rPr>
          <w:rFonts w:eastAsia="Calibri"/>
          <w:sz w:val="24"/>
          <w:szCs w:val="24"/>
        </w:rPr>
        <w:t>.</w:t>
      </w:r>
    </w:p>
    <w:p w14:paraId="30744B07" w14:textId="77777777" w:rsidR="00B15089" w:rsidRDefault="00B15089" w:rsidP="00B15089">
      <w:pPr>
        <w:autoSpaceDE w:val="0"/>
        <w:rPr>
          <w:color w:val="000000"/>
          <w:sz w:val="24"/>
          <w:szCs w:val="24"/>
        </w:rPr>
      </w:pPr>
    </w:p>
    <w:p w14:paraId="786F2980" w14:textId="77777777" w:rsidR="00B15089" w:rsidRDefault="00B15089" w:rsidP="00B15089">
      <w:pPr>
        <w:autoSpaceDE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5B980B29" w14:textId="77777777" w:rsidR="00B15089" w:rsidRDefault="00B15089" w:rsidP="00B15089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Luogo e data</w:t>
      </w:r>
    </w:p>
    <w:p w14:paraId="72F100E1" w14:textId="77777777" w:rsidR="00B15089" w:rsidRDefault="00B15089" w:rsidP="00B15089">
      <w:pPr>
        <w:autoSpaceDE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14:paraId="22BBA18A" w14:textId="77777777" w:rsidR="00051A5D" w:rsidRDefault="00A307A0" w:rsidP="00A307A0">
      <w:pPr>
        <w:ind w:left="6372" w:firstLine="708"/>
        <w:rPr>
          <w:color w:val="000000"/>
          <w:sz w:val="24"/>
          <w:szCs w:val="24"/>
        </w:rPr>
      </w:pPr>
      <w:r w:rsidRPr="00F843DF">
        <w:rPr>
          <w:color w:val="000000"/>
          <w:sz w:val="24"/>
          <w:szCs w:val="24"/>
        </w:rPr>
        <w:t>F</w:t>
      </w:r>
      <w:r w:rsidR="00B15089" w:rsidRPr="00F843DF">
        <w:rPr>
          <w:color w:val="000000"/>
          <w:sz w:val="24"/>
          <w:szCs w:val="24"/>
        </w:rPr>
        <w:t>irma</w:t>
      </w:r>
      <w:r w:rsidRPr="00F843DF">
        <w:rPr>
          <w:color w:val="000000"/>
          <w:sz w:val="24"/>
          <w:szCs w:val="24"/>
        </w:rPr>
        <w:t xml:space="preserve"> digitale</w:t>
      </w:r>
    </w:p>
    <w:p w14:paraId="1330F0E5" w14:textId="77777777" w:rsidR="00910578" w:rsidRPr="00051A5D" w:rsidRDefault="00910578" w:rsidP="00B54056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910578" w:rsidRPr="00051A5D" w:rsidSect="00F36024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35EC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07397C"/>
    <w:multiLevelType w:val="hybridMultilevel"/>
    <w:tmpl w:val="2534AB7A"/>
    <w:name w:val="WW8Num22"/>
    <w:lvl w:ilvl="0" w:tplc="9F5A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6B49"/>
    <w:multiLevelType w:val="hybridMultilevel"/>
    <w:tmpl w:val="51FEF0C6"/>
    <w:name w:val="WW8Num23"/>
    <w:lvl w:ilvl="0" w:tplc="481E2762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34AA1"/>
    <w:multiLevelType w:val="hybridMultilevel"/>
    <w:tmpl w:val="9BF24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50AAC"/>
    <w:multiLevelType w:val="multilevel"/>
    <w:tmpl w:val="20C4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A40D8"/>
    <w:multiLevelType w:val="hybridMultilevel"/>
    <w:tmpl w:val="FDB475B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F3B6B"/>
    <w:multiLevelType w:val="hybridMultilevel"/>
    <w:tmpl w:val="6BA284C8"/>
    <w:lvl w:ilvl="0" w:tplc="5C3CE81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31EC"/>
    <w:multiLevelType w:val="hybridMultilevel"/>
    <w:tmpl w:val="6A084D52"/>
    <w:lvl w:ilvl="0" w:tplc="DBB095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0A2"/>
    <w:multiLevelType w:val="multilevel"/>
    <w:tmpl w:val="8EB65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04EF9"/>
    <w:multiLevelType w:val="hybridMultilevel"/>
    <w:tmpl w:val="AC9A0112"/>
    <w:lvl w:ilvl="0" w:tplc="7D70C4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30B8C"/>
    <w:multiLevelType w:val="hybridMultilevel"/>
    <w:tmpl w:val="643EFEC0"/>
    <w:name w:val="WW8Num42"/>
    <w:lvl w:ilvl="0" w:tplc="B9EAFB7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D33CBC"/>
    <w:multiLevelType w:val="hybridMultilevel"/>
    <w:tmpl w:val="577CC1B0"/>
    <w:name w:val="WW8Num232"/>
    <w:lvl w:ilvl="0" w:tplc="481E276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B0940"/>
    <w:multiLevelType w:val="hybridMultilevel"/>
    <w:tmpl w:val="3A8212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593902"/>
    <w:multiLevelType w:val="hybridMultilevel"/>
    <w:tmpl w:val="5E486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5957"/>
    <w:multiLevelType w:val="hybridMultilevel"/>
    <w:tmpl w:val="D4CC5358"/>
    <w:lvl w:ilvl="0" w:tplc="EFD0A5D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F619F"/>
    <w:multiLevelType w:val="hybridMultilevel"/>
    <w:tmpl w:val="DBD8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4121"/>
    <w:multiLevelType w:val="multilevel"/>
    <w:tmpl w:val="80E8E4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1FB14B1"/>
    <w:multiLevelType w:val="hybridMultilevel"/>
    <w:tmpl w:val="44002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3F38"/>
    <w:multiLevelType w:val="hybridMultilevel"/>
    <w:tmpl w:val="35A2F0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E6098"/>
    <w:multiLevelType w:val="hybridMultilevel"/>
    <w:tmpl w:val="593E220C"/>
    <w:lvl w:ilvl="0" w:tplc="541E7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60ED0"/>
    <w:multiLevelType w:val="hybridMultilevel"/>
    <w:tmpl w:val="F05EE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0"/>
  </w:num>
  <w:num w:numId="6">
    <w:abstractNumId w:val="14"/>
  </w:num>
  <w:num w:numId="7">
    <w:abstractNumId w:val="23"/>
  </w:num>
  <w:num w:numId="8">
    <w:abstractNumId w:val="22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21"/>
  </w:num>
  <w:num w:numId="17">
    <w:abstractNumId w:val="13"/>
  </w:num>
  <w:num w:numId="18">
    <w:abstractNumId w:val="0"/>
  </w:num>
  <w:num w:numId="19">
    <w:abstractNumId w:val="8"/>
  </w:num>
  <w:num w:numId="20">
    <w:abstractNumId w:val="12"/>
  </w:num>
  <w:num w:numId="21">
    <w:abstractNumId w:val="17"/>
  </w:num>
  <w:num w:numId="22">
    <w:abstractNumId w:val="16"/>
  </w:num>
  <w:num w:numId="23">
    <w:abstractNumId w:val="19"/>
  </w:num>
  <w:num w:numId="24">
    <w:abstractNumId w:val="10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89"/>
    <w:rsid w:val="00000D44"/>
    <w:rsid w:val="000026A6"/>
    <w:rsid w:val="00046166"/>
    <w:rsid w:val="00051A5D"/>
    <w:rsid w:val="00053ECE"/>
    <w:rsid w:val="000729DC"/>
    <w:rsid w:val="00077555"/>
    <w:rsid w:val="00096064"/>
    <w:rsid w:val="000B1620"/>
    <w:rsid w:val="000C19DC"/>
    <w:rsid w:val="000D2A9B"/>
    <w:rsid w:val="000D3D54"/>
    <w:rsid w:val="000E0C25"/>
    <w:rsid w:val="000E1858"/>
    <w:rsid w:val="000F5CBA"/>
    <w:rsid w:val="001126E9"/>
    <w:rsid w:val="001300FD"/>
    <w:rsid w:val="00131BF6"/>
    <w:rsid w:val="001334CA"/>
    <w:rsid w:val="00134F15"/>
    <w:rsid w:val="00137C6E"/>
    <w:rsid w:val="001768FF"/>
    <w:rsid w:val="00183B00"/>
    <w:rsid w:val="00191FC6"/>
    <w:rsid w:val="001A73E4"/>
    <w:rsid w:val="001B449D"/>
    <w:rsid w:val="00216DA3"/>
    <w:rsid w:val="00226931"/>
    <w:rsid w:val="00255BD0"/>
    <w:rsid w:val="00265698"/>
    <w:rsid w:val="00287F4E"/>
    <w:rsid w:val="00296E51"/>
    <w:rsid w:val="002B7AE5"/>
    <w:rsid w:val="002D52CA"/>
    <w:rsid w:val="002E2A6F"/>
    <w:rsid w:val="002E37B5"/>
    <w:rsid w:val="002E5771"/>
    <w:rsid w:val="002F7AB5"/>
    <w:rsid w:val="003025B9"/>
    <w:rsid w:val="00321521"/>
    <w:rsid w:val="00335976"/>
    <w:rsid w:val="0034178C"/>
    <w:rsid w:val="00341A96"/>
    <w:rsid w:val="00347970"/>
    <w:rsid w:val="0035131D"/>
    <w:rsid w:val="003517BB"/>
    <w:rsid w:val="00356775"/>
    <w:rsid w:val="00374162"/>
    <w:rsid w:val="00374506"/>
    <w:rsid w:val="00393E8B"/>
    <w:rsid w:val="0039475D"/>
    <w:rsid w:val="003A41B1"/>
    <w:rsid w:val="003B71F7"/>
    <w:rsid w:val="003D4C31"/>
    <w:rsid w:val="003F4450"/>
    <w:rsid w:val="00411072"/>
    <w:rsid w:val="0041298D"/>
    <w:rsid w:val="00415590"/>
    <w:rsid w:val="004229F2"/>
    <w:rsid w:val="004302E4"/>
    <w:rsid w:val="004501F8"/>
    <w:rsid w:val="00455355"/>
    <w:rsid w:val="0047091F"/>
    <w:rsid w:val="004722F5"/>
    <w:rsid w:val="0049374F"/>
    <w:rsid w:val="00493F4D"/>
    <w:rsid w:val="004B056A"/>
    <w:rsid w:val="004C6BEF"/>
    <w:rsid w:val="004D50F1"/>
    <w:rsid w:val="004F7FFA"/>
    <w:rsid w:val="00502812"/>
    <w:rsid w:val="005102DA"/>
    <w:rsid w:val="005139F6"/>
    <w:rsid w:val="00527D26"/>
    <w:rsid w:val="00540BE6"/>
    <w:rsid w:val="005448E7"/>
    <w:rsid w:val="005651E5"/>
    <w:rsid w:val="00567BDE"/>
    <w:rsid w:val="00573A19"/>
    <w:rsid w:val="005900B7"/>
    <w:rsid w:val="00597381"/>
    <w:rsid w:val="005D3FA5"/>
    <w:rsid w:val="005E47F1"/>
    <w:rsid w:val="006024D5"/>
    <w:rsid w:val="00607031"/>
    <w:rsid w:val="00607DA2"/>
    <w:rsid w:val="00611EA3"/>
    <w:rsid w:val="00630A5B"/>
    <w:rsid w:val="0063104C"/>
    <w:rsid w:val="00635EF9"/>
    <w:rsid w:val="00650EA9"/>
    <w:rsid w:val="006774E2"/>
    <w:rsid w:val="00677A13"/>
    <w:rsid w:val="00680D33"/>
    <w:rsid w:val="0069631B"/>
    <w:rsid w:val="006B004E"/>
    <w:rsid w:val="006C3257"/>
    <w:rsid w:val="006C3A00"/>
    <w:rsid w:val="006F0895"/>
    <w:rsid w:val="006F2F0D"/>
    <w:rsid w:val="00715717"/>
    <w:rsid w:val="00730856"/>
    <w:rsid w:val="00732921"/>
    <w:rsid w:val="0075118D"/>
    <w:rsid w:val="00753714"/>
    <w:rsid w:val="0078285A"/>
    <w:rsid w:val="007B321A"/>
    <w:rsid w:val="007D3967"/>
    <w:rsid w:val="007E5171"/>
    <w:rsid w:val="007F79AE"/>
    <w:rsid w:val="00813408"/>
    <w:rsid w:val="008225C6"/>
    <w:rsid w:val="00822A31"/>
    <w:rsid w:val="00830F8B"/>
    <w:rsid w:val="00833AEE"/>
    <w:rsid w:val="00835818"/>
    <w:rsid w:val="008368A7"/>
    <w:rsid w:val="00854CE7"/>
    <w:rsid w:val="00880D36"/>
    <w:rsid w:val="008916BD"/>
    <w:rsid w:val="008C3E04"/>
    <w:rsid w:val="008E03BA"/>
    <w:rsid w:val="008F1B2D"/>
    <w:rsid w:val="008F64D9"/>
    <w:rsid w:val="008F6F1A"/>
    <w:rsid w:val="00910578"/>
    <w:rsid w:val="00925EF6"/>
    <w:rsid w:val="00937C93"/>
    <w:rsid w:val="009419C1"/>
    <w:rsid w:val="00955F4C"/>
    <w:rsid w:val="00960ECE"/>
    <w:rsid w:val="009677D3"/>
    <w:rsid w:val="0097613F"/>
    <w:rsid w:val="00976DD7"/>
    <w:rsid w:val="00987A94"/>
    <w:rsid w:val="009A3FD4"/>
    <w:rsid w:val="009B5C73"/>
    <w:rsid w:val="009B62DA"/>
    <w:rsid w:val="009C7503"/>
    <w:rsid w:val="009D684D"/>
    <w:rsid w:val="009F67C3"/>
    <w:rsid w:val="00A03D81"/>
    <w:rsid w:val="00A06829"/>
    <w:rsid w:val="00A110CB"/>
    <w:rsid w:val="00A13E99"/>
    <w:rsid w:val="00A307A0"/>
    <w:rsid w:val="00A616F5"/>
    <w:rsid w:val="00A70345"/>
    <w:rsid w:val="00A8049C"/>
    <w:rsid w:val="00A941E5"/>
    <w:rsid w:val="00A964A8"/>
    <w:rsid w:val="00AB2215"/>
    <w:rsid w:val="00AC0E03"/>
    <w:rsid w:val="00AC2CD2"/>
    <w:rsid w:val="00AC3E10"/>
    <w:rsid w:val="00AD0C63"/>
    <w:rsid w:val="00AD0CA3"/>
    <w:rsid w:val="00AD6B1C"/>
    <w:rsid w:val="00AE3401"/>
    <w:rsid w:val="00AF121C"/>
    <w:rsid w:val="00B0599E"/>
    <w:rsid w:val="00B14893"/>
    <w:rsid w:val="00B15089"/>
    <w:rsid w:val="00B525ED"/>
    <w:rsid w:val="00B54056"/>
    <w:rsid w:val="00B62CD6"/>
    <w:rsid w:val="00BC152D"/>
    <w:rsid w:val="00BD60E3"/>
    <w:rsid w:val="00BD674D"/>
    <w:rsid w:val="00BE5FB9"/>
    <w:rsid w:val="00BF64F2"/>
    <w:rsid w:val="00BF6739"/>
    <w:rsid w:val="00C250E2"/>
    <w:rsid w:val="00C32763"/>
    <w:rsid w:val="00C367F9"/>
    <w:rsid w:val="00C77C81"/>
    <w:rsid w:val="00C8290F"/>
    <w:rsid w:val="00C86EE2"/>
    <w:rsid w:val="00C96EB7"/>
    <w:rsid w:val="00C97C77"/>
    <w:rsid w:val="00CA4831"/>
    <w:rsid w:val="00CA61DB"/>
    <w:rsid w:val="00CC007E"/>
    <w:rsid w:val="00CE5EF6"/>
    <w:rsid w:val="00CF230D"/>
    <w:rsid w:val="00D0064B"/>
    <w:rsid w:val="00D12CFC"/>
    <w:rsid w:val="00D51C3E"/>
    <w:rsid w:val="00D554B9"/>
    <w:rsid w:val="00D61548"/>
    <w:rsid w:val="00D6169C"/>
    <w:rsid w:val="00D66B4D"/>
    <w:rsid w:val="00D94098"/>
    <w:rsid w:val="00D95D8F"/>
    <w:rsid w:val="00DA5710"/>
    <w:rsid w:val="00DC2810"/>
    <w:rsid w:val="00DC4B69"/>
    <w:rsid w:val="00DC691D"/>
    <w:rsid w:val="00DD5D4E"/>
    <w:rsid w:val="00E1536B"/>
    <w:rsid w:val="00E21457"/>
    <w:rsid w:val="00E25B1C"/>
    <w:rsid w:val="00E415D7"/>
    <w:rsid w:val="00E442A6"/>
    <w:rsid w:val="00E45103"/>
    <w:rsid w:val="00E51CA4"/>
    <w:rsid w:val="00E732CE"/>
    <w:rsid w:val="00E74349"/>
    <w:rsid w:val="00E82486"/>
    <w:rsid w:val="00EA4A94"/>
    <w:rsid w:val="00EC72B6"/>
    <w:rsid w:val="00ED1699"/>
    <w:rsid w:val="00ED53E9"/>
    <w:rsid w:val="00F07F7F"/>
    <w:rsid w:val="00F1544B"/>
    <w:rsid w:val="00F15A35"/>
    <w:rsid w:val="00F15C5A"/>
    <w:rsid w:val="00F35E56"/>
    <w:rsid w:val="00F36024"/>
    <w:rsid w:val="00F44EDA"/>
    <w:rsid w:val="00F45D41"/>
    <w:rsid w:val="00F507AD"/>
    <w:rsid w:val="00F50FBE"/>
    <w:rsid w:val="00F6231A"/>
    <w:rsid w:val="00F67336"/>
    <w:rsid w:val="00F843DF"/>
    <w:rsid w:val="00F962A0"/>
    <w:rsid w:val="00FD43E5"/>
    <w:rsid w:val="00FE041D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D6EAE"/>
  <w15:chartTrackingRefBased/>
  <w15:docId w15:val="{734108C6-5A13-A944-977C-8D55971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5089"/>
    <w:rPr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753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D94098"/>
    <w:pPr>
      <w:keepNext/>
      <w:spacing w:before="120"/>
      <w:jc w:val="center"/>
      <w:outlineLvl w:val="8"/>
    </w:pPr>
    <w:rPr>
      <w:b/>
      <w:bCs/>
      <w:sz w:val="22"/>
      <w:szCs w:val="24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rsid w:val="00B15089"/>
    <w:pPr>
      <w:ind w:left="284" w:hanging="284"/>
      <w:jc w:val="both"/>
    </w:pPr>
    <w:rPr>
      <w:rFonts w:ascii="Arial" w:hAnsi="Arial"/>
      <w:b/>
      <w:sz w:val="28"/>
      <w:lang w:eastAsia="it-IT"/>
    </w:rPr>
  </w:style>
  <w:style w:type="paragraph" w:styleId="Grigliamedia1-Colore2">
    <w:name w:val="Medium Grid 1 Accent 2"/>
    <w:basedOn w:val="Normale"/>
    <w:uiPriority w:val="34"/>
    <w:qFormat/>
    <w:rsid w:val="00B1508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rsid w:val="00191FC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571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DA5710"/>
    <w:rPr>
      <w:rFonts w:ascii="Tahoma" w:hAnsi="Tahoma" w:cs="Tahoma"/>
      <w:sz w:val="16"/>
      <w:szCs w:val="16"/>
      <w:lang w:eastAsia="en-US"/>
    </w:rPr>
  </w:style>
  <w:style w:type="character" w:customStyle="1" w:styleId="Grigliatabellachiara1">
    <w:name w:val="Griglia tabella chiara1"/>
    <w:uiPriority w:val="32"/>
    <w:qFormat/>
    <w:rsid w:val="00650EA9"/>
    <w:rPr>
      <w:b/>
      <w:bCs/>
      <w:smallCaps/>
      <w:color w:val="5B9BD5"/>
      <w:spacing w:val="5"/>
    </w:rPr>
  </w:style>
  <w:style w:type="paragraph" w:styleId="Corpotesto">
    <w:name w:val="Body Text"/>
    <w:basedOn w:val="Normale"/>
    <w:link w:val="CorpotestoCarattere"/>
    <w:rsid w:val="00D94098"/>
    <w:pPr>
      <w:spacing w:after="120"/>
    </w:pPr>
  </w:style>
  <w:style w:type="character" w:customStyle="1" w:styleId="CorpotestoCarattere">
    <w:name w:val="Corpo testo Carattere"/>
    <w:link w:val="Corpotesto"/>
    <w:rsid w:val="00D94098"/>
    <w:rPr>
      <w:lang w:eastAsia="en-US"/>
    </w:rPr>
  </w:style>
  <w:style w:type="paragraph" w:styleId="Rientrocorpodeltesto2">
    <w:name w:val="Body Text Indent 2"/>
    <w:basedOn w:val="Normale"/>
    <w:link w:val="Rientrocorpodeltesto2Carattere"/>
    <w:rsid w:val="00D940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D94098"/>
    <w:rPr>
      <w:lang w:eastAsia="en-US"/>
    </w:rPr>
  </w:style>
  <w:style w:type="character" w:customStyle="1" w:styleId="Titolo9Carattere">
    <w:name w:val="Titolo 9 Carattere"/>
    <w:link w:val="Titolo9"/>
    <w:rsid w:val="00D94098"/>
    <w:rPr>
      <w:b/>
      <w:bCs/>
      <w:sz w:val="22"/>
      <w:szCs w:val="24"/>
    </w:rPr>
  </w:style>
  <w:style w:type="character" w:customStyle="1" w:styleId="Titolo3Carattere">
    <w:name w:val="Titolo 3 Carattere"/>
    <w:link w:val="Titolo3"/>
    <w:semiHidden/>
    <w:rsid w:val="007537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ientrocorpodeltesto3">
    <w:name w:val="Body Text Indent 3"/>
    <w:basedOn w:val="Normale"/>
    <w:link w:val="Rientrocorpodeltesto3Carattere"/>
    <w:rsid w:val="001B44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1B449D"/>
    <w:rPr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051A5D"/>
    <w:pPr>
      <w:spacing w:before="100" w:beforeAutospacing="1" w:after="100" w:afterAutospacing="1"/>
    </w:pPr>
    <w:rPr>
      <w:rFonts w:ascii="Times" w:hAnsi="Times"/>
      <w:lang w:eastAsia="it-IT"/>
    </w:rPr>
  </w:style>
  <w:style w:type="paragraph" w:styleId="Elencoacolori-Colore1">
    <w:name w:val="Colorful List Accent 1"/>
    <w:basedOn w:val="Normale"/>
    <w:uiPriority w:val="34"/>
    <w:qFormat/>
    <w:rsid w:val="00677A13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it-IT"/>
    </w:rPr>
  </w:style>
  <w:style w:type="character" w:styleId="Collegamentovisitato">
    <w:name w:val="FollowedHyperlink"/>
    <w:rsid w:val="00F360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AD UNA MANIFESTAZIONE D’INTERESSE</vt:lpstr>
    </vt:vector>
  </TitlesOfParts>
  <Company>C.S.E.I. Catania</Company>
  <LinksUpToDate>false</LinksUpToDate>
  <CharactersWithSpaces>5570</CharactersWithSpaces>
  <SharedDoc>false</SharedDoc>
  <HLinks>
    <vt:vector size="6" baseType="variant"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AD UNA MANIFESTAZIONE D’INTERESSE</dc:title>
  <dc:subject/>
  <dc:creator>Moschetto Matilde Patrizia</dc:creator>
  <cp:keywords/>
  <cp:lastModifiedBy>Angelo Sarra Fiore</cp:lastModifiedBy>
  <cp:revision>2</cp:revision>
  <cp:lastPrinted>2023-05-19T08:30:00Z</cp:lastPrinted>
  <dcterms:created xsi:type="dcterms:W3CDTF">2023-06-06T07:07:00Z</dcterms:created>
  <dcterms:modified xsi:type="dcterms:W3CDTF">2023-06-06T07:07:00Z</dcterms:modified>
</cp:coreProperties>
</file>