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7D72" w14:textId="4AEF9936" w:rsidR="00DE319E" w:rsidRPr="00DE319E" w:rsidRDefault="00DE319E" w:rsidP="00884D22">
      <w:pPr>
        <w:widowControl w:val="0"/>
        <w:kinsoku w:val="0"/>
        <w:overflowPunct w:val="0"/>
        <w:autoSpaceDE w:val="0"/>
        <w:autoSpaceDN w:val="0"/>
        <w:adjustRightInd w:val="0"/>
        <w:spacing w:before="1" w:after="0" w:line="240" w:lineRule="auto"/>
        <w:ind w:right="7"/>
        <w:rPr>
          <w:rFonts w:cs="Times New Roman"/>
          <w:b/>
          <w:spacing w:val="-2"/>
        </w:rPr>
      </w:pPr>
      <w:r>
        <w:rPr>
          <w:rFonts w:cs="Times New Roman"/>
          <w:b/>
          <w:spacing w:val="-2"/>
        </w:rPr>
        <w:t xml:space="preserve">                               </w:t>
      </w:r>
      <w:r w:rsidRPr="00DE319E">
        <w:rPr>
          <w:rFonts w:cs="Times New Roman"/>
          <w:b/>
          <w:spacing w:val="-2"/>
        </w:rPr>
        <w:t xml:space="preserve"> </w:t>
      </w:r>
      <w:r>
        <w:rPr>
          <w:rFonts w:cs="Times New Roman"/>
          <w:b/>
          <w:spacing w:val="-2"/>
        </w:rPr>
        <w:t xml:space="preserve">                                      </w:t>
      </w:r>
      <w:r w:rsidR="00750E4F">
        <w:rPr>
          <w:rFonts w:cs="Times New Roman"/>
          <w:b/>
          <w:spacing w:val="-2"/>
        </w:rPr>
        <w:tab/>
      </w:r>
    </w:p>
    <w:p w14:paraId="768D6391" w14:textId="77777777" w:rsidR="00E90FE5" w:rsidRDefault="00E90FE5" w:rsidP="00E90FE5">
      <w:pPr>
        <w:widowControl w:val="0"/>
        <w:kinsoku w:val="0"/>
        <w:overflowPunct w:val="0"/>
        <w:autoSpaceDE w:val="0"/>
        <w:autoSpaceDN w:val="0"/>
        <w:adjustRightInd w:val="0"/>
        <w:spacing w:before="1" w:after="0" w:line="240" w:lineRule="auto"/>
        <w:ind w:right="7"/>
        <w:jc w:val="center"/>
        <w:rPr>
          <w:rFonts w:cs="Times New Roman"/>
          <w:b/>
          <w:spacing w:val="-1"/>
        </w:rPr>
      </w:pPr>
      <w:r w:rsidRPr="00EF0D38">
        <w:rPr>
          <w:rFonts w:cs="Times New Roman"/>
          <w:b/>
          <w:spacing w:val="-2"/>
        </w:rPr>
        <w:t>PATTO</w:t>
      </w:r>
      <w:r w:rsidRPr="00EF0D38">
        <w:rPr>
          <w:rFonts w:cs="Times New Roman"/>
          <w:b/>
        </w:rPr>
        <w:t xml:space="preserve"> </w:t>
      </w:r>
      <w:r w:rsidRPr="00EF0D38">
        <w:rPr>
          <w:rFonts w:cs="Times New Roman"/>
          <w:b/>
          <w:spacing w:val="-1"/>
        </w:rPr>
        <w:t>DI</w:t>
      </w:r>
      <w:r w:rsidRPr="00EF0D38">
        <w:rPr>
          <w:rFonts w:cs="Times New Roman"/>
          <w:b/>
          <w:spacing w:val="69"/>
        </w:rPr>
        <w:t xml:space="preserve"> </w:t>
      </w:r>
      <w:r w:rsidRPr="00EF0D38">
        <w:rPr>
          <w:rFonts w:cs="Times New Roman"/>
          <w:b/>
          <w:spacing w:val="-1"/>
        </w:rPr>
        <w:t>INTEGRITÀ</w:t>
      </w:r>
    </w:p>
    <w:p w14:paraId="29319F4C" w14:textId="77777777" w:rsidR="00772F17" w:rsidRDefault="00772F17" w:rsidP="00E90FE5">
      <w:pPr>
        <w:widowControl w:val="0"/>
        <w:kinsoku w:val="0"/>
        <w:overflowPunct w:val="0"/>
        <w:autoSpaceDE w:val="0"/>
        <w:autoSpaceDN w:val="0"/>
        <w:adjustRightInd w:val="0"/>
        <w:spacing w:before="1" w:after="0" w:line="240" w:lineRule="auto"/>
        <w:ind w:right="7"/>
        <w:jc w:val="center"/>
        <w:rPr>
          <w:rFonts w:cs="Times New Roman"/>
          <w:b/>
          <w:spacing w:val="-1"/>
        </w:rPr>
      </w:pPr>
    </w:p>
    <w:p w14:paraId="79484D62" w14:textId="77777777" w:rsidR="006D20C1" w:rsidRPr="006D20C1" w:rsidRDefault="00772F17" w:rsidP="006D20C1">
      <w:pPr>
        <w:jc w:val="both"/>
        <w:rPr>
          <w:rFonts w:cstheme="majorHAnsi"/>
        </w:rPr>
      </w:pPr>
      <w:bookmarkStart w:id="0" w:name="_Hlk36480365"/>
      <w:r>
        <w:rPr>
          <w:rFonts w:asciiTheme="majorHAnsi" w:hAnsiTheme="majorHAnsi" w:cstheme="majorHAnsi"/>
        </w:rPr>
        <w:t xml:space="preserve">Relativo </w:t>
      </w:r>
      <w:bookmarkStart w:id="1" w:name="_Hlk96338642"/>
      <w:r w:rsidR="00167B4A">
        <w:rPr>
          <w:rFonts w:cstheme="majorHAnsi"/>
        </w:rPr>
        <w:t xml:space="preserve">alla </w:t>
      </w:r>
      <w:bookmarkEnd w:id="1"/>
      <w:r w:rsidR="006D20C1" w:rsidRPr="006D20C1">
        <w:rPr>
          <w:rFonts w:cstheme="majorHAnsi"/>
        </w:rPr>
        <w:t>gara europea a procedura aperta per l’affidamento, tramite accordo quadro della durata di anni 4 (quattro), della fornitura di monografie e periodici e delle prestazioni connesse per le esigenze delle biblioteche dell’Università degli Studi di Catania)</w:t>
      </w:r>
    </w:p>
    <w:p w14:paraId="65CDAD4C" w14:textId="77777777" w:rsidR="006D20C1" w:rsidRPr="006D20C1" w:rsidRDefault="006D20C1" w:rsidP="006D20C1">
      <w:pPr>
        <w:jc w:val="both"/>
        <w:rPr>
          <w:rFonts w:cstheme="majorHAnsi"/>
        </w:rPr>
      </w:pPr>
      <w:r w:rsidRPr="006D20C1">
        <w:rPr>
          <w:rFonts w:cstheme="majorHAnsi"/>
        </w:rPr>
        <w:t xml:space="preserve">Lotto 1: Fornitura di monografie edite da case editrici italiane e straniere. </w:t>
      </w:r>
    </w:p>
    <w:p w14:paraId="1E7E30D3" w14:textId="77777777" w:rsidR="006D20C1" w:rsidRPr="006D20C1" w:rsidRDefault="006D20C1" w:rsidP="006D20C1">
      <w:pPr>
        <w:jc w:val="both"/>
        <w:rPr>
          <w:rFonts w:cstheme="majorHAnsi"/>
        </w:rPr>
      </w:pPr>
      <w:r w:rsidRPr="006D20C1">
        <w:rPr>
          <w:rFonts w:cstheme="majorHAnsi"/>
        </w:rPr>
        <w:t>CIG: 9452569AB2</w:t>
      </w:r>
    </w:p>
    <w:p w14:paraId="6A23DDED" w14:textId="77777777" w:rsidR="006D20C1" w:rsidRPr="006D20C1" w:rsidRDefault="006D20C1" w:rsidP="006D20C1">
      <w:pPr>
        <w:jc w:val="both"/>
        <w:rPr>
          <w:rFonts w:cstheme="majorHAnsi"/>
        </w:rPr>
      </w:pPr>
      <w:r w:rsidRPr="006D20C1">
        <w:rPr>
          <w:rFonts w:cstheme="majorHAnsi"/>
        </w:rPr>
        <w:t xml:space="preserve">Lotto 2: Fornitura in abbonamento di periodici italiani e stranieri e delle prestazioni connesse. </w:t>
      </w:r>
    </w:p>
    <w:p w14:paraId="1AA88CFA" w14:textId="1D4346C6" w:rsidR="00BD1C53" w:rsidRPr="006D20C1" w:rsidRDefault="006D20C1" w:rsidP="006D20C1">
      <w:pPr>
        <w:jc w:val="both"/>
        <w:rPr>
          <w:rFonts w:eastAsia="Times New Roman" w:cstheme="minorHAnsi"/>
          <w:bCs/>
        </w:rPr>
      </w:pPr>
      <w:r w:rsidRPr="006D20C1">
        <w:rPr>
          <w:rFonts w:cstheme="majorHAnsi"/>
        </w:rPr>
        <w:t>CIG: 94526025EF</w:t>
      </w:r>
    </w:p>
    <w:bookmarkEnd w:id="0"/>
    <w:p w14:paraId="4709B8A9" w14:textId="174486D0" w:rsidR="00DD32F7" w:rsidRDefault="002F6DA5" w:rsidP="00BD1C53">
      <w:pPr>
        <w:spacing w:line="360" w:lineRule="auto"/>
        <w:jc w:val="both"/>
        <w:rPr>
          <w:rFonts w:cs="Times New Roman"/>
          <w:b/>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DD32F7">
        <w:rPr>
          <w:rFonts w:cs="Times New Roman"/>
          <w:b/>
        </w:rPr>
        <w:t>TRA</w:t>
      </w:r>
    </w:p>
    <w:p w14:paraId="5AFDF439" w14:textId="77777777" w:rsidR="00DD32F7" w:rsidRDefault="00DD32F7" w:rsidP="00DD32F7">
      <w:pPr>
        <w:tabs>
          <w:tab w:val="left" w:pos="666"/>
        </w:tabs>
        <w:kinsoku w:val="0"/>
        <w:overflowPunct w:val="0"/>
        <w:spacing w:after="0" w:line="274" w:lineRule="exact"/>
        <w:jc w:val="both"/>
        <w:rPr>
          <w:rFonts w:eastAsiaTheme="minorHAnsi"/>
          <w:spacing w:val="-4"/>
          <w:lang w:eastAsia="en-US"/>
        </w:rPr>
      </w:pPr>
      <w:r>
        <w:rPr>
          <w:b/>
          <w:spacing w:val="-1"/>
        </w:rPr>
        <w:t>Università degli Studi di Catania</w:t>
      </w:r>
      <w:r>
        <w:rPr>
          <w:spacing w:val="-5"/>
        </w:rPr>
        <w:t xml:space="preserve"> </w:t>
      </w:r>
      <w:r>
        <w:t>(</w:t>
      </w:r>
      <w:r>
        <w:rPr>
          <w:i/>
        </w:rPr>
        <w:t>di</w:t>
      </w:r>
      <w:r>
        <w:rPr>
          <w:i/>
          <w:spacing w:val="-5"/>
        </w:rPr>
        <w:t xml:space="preserve"> </w:t>
      </w:r>
      <w:r>
        <w:rPr>
          <w:i/>
          <w:spacing w:val="-1"/>
        </w:rPr>
        <w:t>seguito</w:t>
      </w:r>
      <w:r>
        <w:rPr>
          <w:i/>
          <w:spacing w:val="-5"/>
        </w:rPr>
        <w:t xml:space="preserve"> </w:t>
      </w:r>
      <w:r>
        <w:rPr>
          <w:i/>
        </w:rPr>
        <w:t>denominata</w:t>
      </w:r>
      <w:r>
        <w:rPr>
          <w:i/>
          <w:spacing w:val="-6"/>
        </w:rPr>
        <w:t xml:space="preserve"> </w:t>
      </w:r>
      <w:r>
        <w:rPr>
          <w:i/>
          <w:spacing w:val="-1"/>
        </w:rPr>
        <w:t>Amministrazione</w:t>
      </w:r>
      <w:r>
        <w:rPr>
          <w:spacing w:val="-1"/>
        </w:rPr>
        <w:t xml:space="preserve">), con sede legale in Catania (cap.95131) - P.zza Università, 2 </w:t>
      </w:r>
      <w:proofErr w:type="gramStart"/>
      <w:r>
        <w:rPr>
          <w:spacing w:val="-1"/>
        </w:rPr>
        <w:t xml:space="preserve">- </w:t>
      </w:r>
      <w:r>
        <w:rPr>
          <w:spacing w:val="-4"/>
        </w:rPr>
        <w:t xml:space="preserve"> </w:t>
      </w:r>
      <w:r>
        <w:rPr>
          <w:spacing w:val="-1"/>
        </w:rPr>
        <w:t>c.f.</w:t>
      </w:r>
      <w:proofErr w:type="gramEnd"/>
      <w:r>
        <w:rPr>
          <w:spacing w:val="-1"/>
        </w:rPr>
        <w:t xml:space="preserve"> </w:t>
      </w:r>
      <w:r>
        <w:rPr>
          <w:spacing w:val="-5"/>
        </w:rPr>
        <w:t>02772010878</w:t>
      </w:r>
      <w:r>
        <w:rPr>
          <w:spacing w:val="-1"/>
        </w:rPr>
        <w:t xml:space="preserve"> </w:t>
      </w:r>
    </w:p>
    <w:p w14:paraId="5B8F1DD3" w14:textId="77777777" w:rsidR="00DD32F7" w:rsidRDefault="00DD32F7" w:rsidP="00DD32F7">
      <w:pPr>
        <w:widowControl w:val="0"/>
        <w:kinsoku w:val="0"/>
        <w:overflowPunct w:val="0"/>
        <w:autoSpaceDE w:val="0"/>
        <w:autoSpaceDN w:val="0"/>
        <w:adjustRightInd w:val="0"/>
        <w:spacing w:after="0" w:line="240" w:lineRule="auto"/>
        <w:jc w:val="center"/>
        <w:rPr>
          <w:rFonts w:cs="Times New Roman"/>
          <w:b/>
          <w:sz w:val="16"/>
          <w:szCs w:val="16"/>
        </w:rPr>
      </w:pPr>
    </w:p>
    <w:p w14:paraId="1C780FCE" w14:textId="77777777" w:rsidR="00DD32F7" w:rsidRDefault="00DD32F7" w:rsidP="00DD32F7">
      <w:pPr>
        <w:widowControl w:val="0"/>
        <w:kinsoku w:val="0"/>
        <w:overflowPunct w:val="0"/>
        <w:autoSpaceDE w:val="0"/>
        <w:autoSpaceDN w:val="0"/>
        <w:adjustRightInd w:val="0"/>
        <w:spacing w:after="0" w:line="240" w:lineRule="auto"/>
        <w:jc w:val="center"/>
        <w:rPr>
          <w:rFonts w:cs="Times New Roman"/>
          <w:b/>
        </w:rPr>
      </w:pPr>
      <w:r>
        <w:rPr>
          <w:rFonts w:cs="Times New Roman"/>
          <w:b/>
        </w:rPr>
        <w:t>E</w:t>
      </w:r>
    </w:p>
    <w:p w14:paraId="450317BE" w14:textId="77777777" w:rsidR="00DD32F7" w:rsidRDefault="00DD32F7" w:rsidP="00DD32F7">
      <w:pPr>
        <w:widowControl w:val="0"/>
        <w:kinsoku w:val="0"/>
        <w:overflowPunct w:val="0"/>
        <w:autoSpaceDE w:val="0"/>
        <w:autoSpaceDN w:val="0"/>
        <w:adjustRightInd w:val="0"/>
        <w:spacing w:after="0" w:line="240" w:lineRule="auto"/>
        <w:rPr>
          <w:rFonts w:cs="Times New Roman"/>
          <w:sz w:val="16"/>
          <w:szCs w:val="16"/>
        </w:rPr>
      </w:pPr>
    </w:p>
    <w:p w14:paraId="22B2BFEC" w14:textId="77777777" w:rsidR="00DD32F7" w:rsidRDefault="00DD32F7" w:rsidP="00DD32F7">
      <w:pPr>
        <w:widowControl w:val="0"/>
        <w:kinsoku w:val="0"/>
        <w:overflowPunct w:val="0"/>
        <w:autoSpaceDE w:val="0"/>
        <w:autoSpaceDN w:val="0"/>
        <w:adjustRightInd w:val="0"/>
        <w:spacing w:after="0" w:line="240" w:lineRule="auto"/>
        <w:jc w:val="both"/>
        <w:rPr>
          <w:rFonts w:cs="Times New Roman"/>
          <w:spacing w:val="-1"/>
        </w:rPr>
      </w:pPr>
      <w:r>
        <w:rPr>
          <w:rFonts w:cs="Times New Roman"/>
          <w:b/>
          <w:spacing w:val="-3"/>
        </w:rPr>
        <w:t xml:space="preserve">L’Operatore economico </w:t>
      </w:r>
      <w:r w:rsidR="00C56EEB">
        <w:rPr>
          <w:rFonts w:cs="Times New Roman"/>
          <w:b/>
          <w:spacing w:val="-3"/>
        </w:rPr>
        <w:t xml:space="preserve"> </w:t>
      </w:r>
      <w:r w:rsidR="007D64F8">
        <w:rPr>
          <w:rFonts w:cs="Times New Roman"/>
          <w:b/>
          <w:spacing w:val="-3"/>
        </w:rPr>
        <w:t xml:space="preserve"> …………………………………………………………………………………</w:t>
      </w:r>
      <w:proofErr w:type="gramStart"/>
      <w:r w:rsidR="007D64F8">
        <w:rPr>
          <w:rFonts w:cs="Times New Roman"/>
          <w:b/>
          <w:spacing w:val="-3"/>
        </w:rPr>
        <w:t>…</w:t>
      </w:r>
      <w:r>
        <w:rPr>
          <w:rFonts w:cs="Times New Roman"/>
        </w:rPr>
        <w:t>(</w:t>
      </w:r>
      <w:proofErr w:type="gramEnd"/>
      <w:r>
        <w:rPr>
          <w:rFonts w:cs="Times New Roman"/>
          <w:i/>
        </w:rPr>
        <w:t>di</w:t>
      </w:r>
      <w:r>
        <w:rPr>
          <w:rFonts w:cs="Times New Roman"/>
          <w:i/>
          <w:spacing w:val="32"/>
        </w:rPr>
        <w:t xml:space="preserve"> </w:t>
      </w:r>
      <w:r>
        <w:rPr>
          <w:rFonts w:cs="Times New Roman"/>
          <w:i/>
          <w:spacing w:val="-1"/>
        </w:rPr>
        <w:t>seguito</w:t>
      </w:r>
      <w:r>
        <w:rPr>
          <w:rFonts w:cs="Times New Roman"/>
          <w:i/>
          <w:spacing w:val="32"/>
        </w:rPr>
        <w:t xml:space="preserve"> </w:t>
      </w:r>
      <w:r>
        <w:rPr>
          <w:rFonts w:cs="Times New Roman"/>
          <w:i/>
        </w:rPr>
        <w:t xml:space="preserve">denominata </w:t>
      </w:r>
      <w:r>
        <w:rPr>
          <w:rFonts w:cs="Times New Roman"/>
          <w:i/>
          <w:spacing w:val="-1"/>
        </w:rPr>
        <w:t>Impresa</w:t>
      </w:r>
      <w:r>
        <w:rPr>
          <w:rFonts w:cs="Times New Roman"/>
          <w:spacing w:val="-1"/>
        </w:rPr>
        <w:t>)</w:t>
      </w:r>
    </w:p>
    <w:p w14:paraId="3E7989CA" w14:textId="77777777" w:rsidR="007D64F8" w:rsidRDefault="00DD32F7" w:rsidP="00DD32F7">
      <w:pPr>
        <w:widowControl w:val="0"/>
        <w:kinsoku w:val="0"/>
        <w:overflowPunct w:val="0"/>
        <w:autoSpaceDE w:val="0"/>
        <w:autoSpaceDN w:val="0"/>
        <w:adjustRightInd w:val="0"/>
        <w:spacing w:after="0" w:line="240" w:lineRule="auto"/>
        <w:jc w:val="both"/>
        <w:rPr>
          <w:rFonts w:cs="Times New Roman"/>
          <w:spacing w:val="-1"/>
        </w:rPr>
      </w:pPr>
      <w:r>
        <w:rPr>
          <w:rFonts w:cs="Times New Roman"/>
          <w:spacing w:val="-1"/>
        </w:rPr>
        <w:t>con</w:t>
      </w:r>
      <w:r>
        <w:rPr>
          <w:rFonts w:cs="Times New Roman"/>
          <w:spacing w:val="-3"/>
        </w:rPr>
        <w:t xml:space="preserve"> </w:t>
      </w:r>
      <w:r>
        <w:rPr>
          <w:rFonts w:cs="Times New Roman"/>
          <w:spacing w:val="-1"/>
        </w:rPr>
        <w:t>sede</w:t>
      </w:r>
      <w:r>
        <w:rPr>
          <w:rFonts w:cs="Times New Roman"/>
          <w:spacing w:val="-4"/>
        </w:rPr>
        <w:t xml:space="preserve"> </w:t>
      </w:r>
      <w:r>
        <w:rPr>
          <w:rFonts w:cs="Times New Roman"/>
        </w:rPr>
        <w:t xml:space="preserve">legale in </w:t>
      </w:r>
      <w:r w:rsidR="007D64F8">
        <w:rPr>
          <w:rFonts w:cs="Times New Roman"/>
        </w:rPr>
        <w:t>………………………………</w:t>
      </w:r>
      <w:proofErr w:type="gramStart"/>
      <w:r w:rsidR="007D64F8">
        <w:rPr>
          <w:rFonts w:cs="Times New Roman"/>
        </w:rPr>
        <w:t>…….</w:t>
      </w:r>
      <w:proofErr w:type="gramEnd"/>
      <w:r w:rsidR="007D64F8">
        <w:rPr>
          <w:rFonts w:cs="Times New Roman"/>
        </w:rPr>
        <w:t>.</w:t>
      </w:r>
      <w:r w:rsidR="00C56EEB">
        <w:rPr>
          <w:rFonts w:cs="Times New Roman"/>
        </w:rPr>
        <w:t xml:space="preserve"> </w:t>
      </w:r>
      <w:r>
        <w:rPr>
          <w:rFonts w:cs="Times New Roman"/>
        </w:rPr>
        <w:t xml:space="preserve"> </w:t>
      </w:r>
      <w:proofErr w:type="spellStart"/>
      <w:r>
        <w:rPr>
          <w:rFonts w:cs="Times New Roman"/>
        </w:rPr>
        <w:t>cap</w:t>
      </w:r>
      <w:proofErr w:type="spellEnd"/>
      <w:r>
        <w:rPr>
          <w:rFonts w:cs="Times New Roman"/>
        </w:rPr>
        <w:t xml:space="preserve"> </w:t>
      </w:r>
      <w:r w:rsidR="007D64F8">
        <w:rPr>
          <w:rFonts w:cs="Times New Roman"/>
        </w:rPr>
        <w:t>………………………….</w:t>
      </w:r>
      <w:r>
        <w:rPr>
          <w:rFonts w:cs="Times New Roman"/>
        </w:rPr>
        <w:t xml:space="preserve">  via </w:t>
      </w:r>
      <w:r w:rsidR="007D64F8">
        <w:rPr>
          <w:rFonts w:cs="Times New Roman"/>
        </w:rPr>
        <w:t>…………………………………………………….</w:t>
      </w:r>
      <w:r>
        <w:rPr>
          <w:rFonts w:cs="Times New Roman"/>
        </w:rPr>
        <w:t xml:space="preserve"> </w:t>
      </w:r>
      <w:r>
        <w:rPr>
          <w:rFonts w:cs="Times New Roman"/>
          <w:spacing w:val="-1"/>
        </w:rPr>
        <w:t>c.f./</w:t>
      </w:r>
      <w:proofErr w:type="spellStart"/>
      <w:proofErr w:type="gramStart"/>
      <w:r>
        <w:rPr>
          <w:rFonts w:cs="Times New Roman"/>
        </w:rPr>
        <w:t>P.</w:t>
      </w:r>
      <w:r>
        <w:rPr>
          <w:rFonts w:cs="Times New Roman"/>
          <w:spacing w:val="-1"/>
        </w:rPr>
        <w:t>Iva</w:t>
      </w:r>
      <w:proofErr w:type="spellEnd"/>
      <w:r>
        <w:rPr>
          <w:rFonts w:cs="Times New Roman"/>
          <w:spacing w:val="-1"/>
        </w:rPr>
        <w:t xml:space="preserve"> </w:t>
      </w:r>
      <w:r w:rsidR="007D64F8">
        <w:rPr>
          <w:rFonts w:cs="Times New Roman"/>
          <w:spacing w:val="-1"/>
        </w:rPr>
        <w:t xml:space="preserve"> …</w:t>
      </w:r>
      <w:proofErr w:type="gramEnd"/>
      <w:r w:rsidR="007D64F8">
        <w:rPr>
          <w:rFonts w:cs="Times New Roman"/>
          <w:spacing w:val="-1"/>
        </w:rPr>
        <w:t>………………………………………………………………………</w:t>
      </w:r>
    </w:p>
    <w:p w14:paraId="57A7E80B" w14:textId="77777777" w:rsidR="00DD32F7" w:rsidRDefault="00DD32F7" w:rsidP="00DD32F7">
      <w:pPr>
        <w:widowControl w:val="0"/>
        <w:kinsoku w:val="0"/>
        <w:overflowPunct w:val="0"/>
        <w:autoSpaceDE w:val="0"/>
        <w:autoSpaceDN w:val="0"/>
        <w:adjustRightInd w:val="0"/>
        <w:spacing w:after="0" w:line="240" w:lineRule="auto"/>
        <w:jc w:val="both"/>
        <w:rPr>
          <w:rFonts w:cs="Times New Roman"/>
        </w:rPr>
      </w:pPr>
      <w:r>
        <w:rPr>
          <w:rFonts w:cs="Times New Roman"/>
          <w:spacing w:val="-1"/>
        </w:rPr>
        <w:t>rappresentata</w:t>
      </w:r>
      <w:r>
        <w:rPr>
          <w:rFonts w:cs="Times New Roman"/>
          <w:spacing w:val="-4"/>
        </w:rPr>
        <w:t xml:space="preserve"> </w:t>
      </w:r>
      <w:r>
        <w:rPr>
          <w:rFonts w:cs="Times New Roman"/>
        </w:rPr>
        <w:t xml:space="preserve">da </w:t>
      </w:r>
      <w:r>
        <w:rPr>
          <w:rFonts w:cs="Times New Roman"/>
          <w:i/>
        </w:rPr>
        <w:t xml:space="preserve">(cognome e </w:t>
      </w:r>
      <w:proofErr w:type="gramStart"/>
      <w:r>
        <w:rPr>
          <w:rFonts w:cs="Times New Roman"/>
          <w:i/>
        </w:rPr>
        <w:t>nome</w:t>
      </w:r>
      <w:r>
        <w:rPr>
          <w:rFonts w:cs="Times New Roman"/>
        </w:rPr>
        <w:t>)…</w:t>
      </w:r>
      <w:proofErr w:type="gramEnd"/>
      <w:r>
        <w:rPr>
          <w:rFonts w:cs="Times New Roman"/>
        </w:rPr>
        <w:t>………………………………… nato a………………………………..….il……………………..</w:t>
      </w:r>
    </w:p>
    <w:p w14:paraId="5F7DC9C8" w14:textId="77777777" w:rsidR="00DD32F7" w:rsidRDefault="00DD32F7" w:rsidP="00DD32F7">
      <w:pPr>
        <w:widowControl w:val="0"/>
        <w:kinsoku w:val="0"/>
        <w:overflowPunct w:val="0"/>
        <w:autoSpaceDE w:val="0"/>
        <w:autoSpaceDN w:val="0"/>
        <w:adjustRightInd w:val="0"/>
        <w:spacing w:after="0" w:line="240" w:lineRule="auto"/>
        <w:jc w:val="both"/>
        <w:rPr>
          <w:rFonts w:cs="Times New Roman"/>
          <w:spacing w:val="-1"/>
        </w:rPr>
      </w:pPr>
      <w:r>
        <w:rPr>
          <w:rFonts w:cs="Times New Roman"/>
        </w:rPr>
        <w:t>c.f.……………………………………...in qualità</w:t>
      </w:r>
      <w:r>
        <w:rPr>
          <w:rFonts w:cs="Times New Roman"/>
          <w:spacing w:val="-1"/>
        </w:rPr>
        <w:t xml:space="preserve"> </w:t>
      </w:r>
      <w:r>
        <w:rPr>
          <w:rFonts w:cs="Times New Roman"/>
        </w:rPr>
        <w:t>di………………………………………………</w:t>
      </w:r>
      <w:proofErr w:type="gramStart"/>
      <w:r>
        <w:rPr>
          <w:rFonts w:cs="Times New Roman"/>
        </w:rPr>
        <w:t>…….</w:t>
      </w:r>
      <w:proofErr w:type="gramEnd"/>
      <w:r>
        <w:rPr>
          <w:rFonts w:cs="Times New Roman"/>
        </w:rPr>
        <w:t>.</w:t>
      </w:r>
    </w:p>
    <w:p w14:paraId="77B2EB0C" w14:textId="77777777" w:rsidR="00DD32F7" w:rsidRPr="001C545F" w:rsidRDefault="00DD32F7" w:rsidP="00DD32F7">
      <w:pPr>
        <w:widowControl w:val="0"/>
        <w:kinsoku w:val="0"/>
        <w:overflowPunct w:val="0"/>
        <w:autoSpaceDE w:val="0"/>
        <w:autoSpaceDN w:val="0"/>
        <w:adjustRightInd w:val="0"/>
        <w:spacing w:after="0" w:line="240" w:lineRule="auto"/>
        <w:rPr>
          <w:rFonts w:cs="Times New Roman"/>
          <w:sz w:val="8"/>
          <w:szCs w:val="8"/>
        </w:rPr>
      </w:pPr>
    </w:p>
    <w:p w14:paraId="25F0330E" w14:textId="77777777" w:rsidR="00E90FE5" w:rsidRPr="00F27BCF" w:rsidRDefault="00E90FE5" w:rsidP="00E90FE5">
      <w:pPr>
        <w:widowControl w:val="0"/>
        <w:kinsoku w:val="0"/>
        <w:overflowPunct w:val="0"/>
        <w:autoSpaceDE w:val="0"/>
        <w:autoSpaceDN w:val="0"/>
        <w:adjustRightInd w:val="0"/>
        <w:spacing w:after="0" w:line="240" w:lineRule="auto"/>
        <w:rPr>
          <w:rFonts w:cs="Times New Roman"/>
          <w:sz w:val="16"/>
          <w:szCs w:val="16"/>
        </w:rPr>
      </w:pPr>
    </w:p>
    <w:p w14:paraId="0AE37821" w14:textId="77777777" w:rsidR="00E90FE5" w:rsidRPr="00EF0D38" w:rsidRDefault="00A4207C" w:rsidP="00E90FE5">
      <w:pPr>
        <w:widowControl w:val="0"/>
        <w:kinsoku w:val="0"/>
        <w:overflowPunct w:val="0"/>
        <w:autoSpaceDE w:val="0"/>
        <w:autoSpaceDN w:val="0"/>
        <w:adjustRightInd w:val="0"/>
        <w:spacing w:after="0" w:line="240" w:lineRule="auto"/>
        <w:jc w:val="center"/>
        <w:rPr>
          <w:rFonts w:cs="Times New Roman"/>
          <w:b/>
          <w:spacing w:val="-1"/>
        </w:rPr>
      </w:pPr>
      <w:r>
        <w:rPr>
          <w:rFonts w:cs="Times New Roman"/>
          <w:b/>
          <w:spacing w:val="-1"/>
        </w:rPr>
        <w:t>PREMESSO</w:t>
      </w:r>
    </w:p>
    <w:p w14:paraId="53844DDF" w14:textId="77777777" w:rsidR="00E90FE5" w:rsidRPr="00F27BCF" w:rsidRDefault="00E90FE5" w:rsidP="00E90FE5">
      <w:pPr>
        <w:widowControl w:val="0"/>
        <w:kinsoku w:val="0"/>
        <w:overflowPunct w:val="0"/>
        <w:autoSpaceDE w:val="0"/>
        <w:autoSpaceDN w:val="0"/>
        <w:adjustRightInd w:val="0"/>
        <w:spacing w:after="0" w:line="240" w:lineRule="auto"/>
        <w:rPr>
          <w:rFonts w:cs="Times New Roman"/>
          <w:spacing w:val="-1"/>
          <w:sz w:val="16"/>
          <w:szCs w:val="16"/>
        </w:rPr>
      </w:pPr>
    </w:p>
    <w:p w14:paraId="15AC5395" w14:textId="77777777" w:rsidR="00EF525C" w:rsidRDefault="00A4207C" w:rsidP="00EF525C">
      <w:pPr>
        <w:pStyle w:val="Paragrafoelenco"/>
        <w:numPr>
          <w:ilvl w:val="0"/>
          <w:numId w:val="10"/>
        </w:numPr>
        <w:kinsoku w:val="0"/>
        <w:overflowPunct w:val="0"/>
        <w:spacing w:before="60" w:after="60"/>
        <w:ind w:left="714" w:hanging="357"/>
        <w:jc w:val="both"/>
        <w:rPr>
          <w:rFonts w:asciiTheme="minorHAnsi" w:hAnsiTheme="minorHAnsi"/>
          <w:spacing w:val="-1"/>
          <w:sz w:val="22"/>
          <w:szCs w:val="22"/>
        </w:rPr>
      </w:pPr>
      <w:r>
        <w:rPr>
          <w:rFonts w:asciiTheme="minorHAnsi" w:hAnsiTheme="minorHAnsi"/>
          <w:spacing w:val="-1"/>
          <w:sz w:val="22"/>
          <w:szCs w:val="22"/>
        </w:rPr>
        <w:t xml:space="preserve">che </w:t>
      </w:r>
      <w:r w:rsidR="00E90FE5" w:rsidRPr="00EF0D38">
        <w:rPr>
          <w:rFonts w:asciiTheme="minorHAnsi" w:hAnsiTheme="minorHAnsi"/>
          <w:spacing w:val="-1"/>
          <w:sz w:val="22"/>
          <w:szCs w:val="22"/>
        </w:rPr>
        <w:t>l’art.1,</w:t>
      </w:r>
      <w:r w:rsidR="00E90FE5" w:rsidRPr="00A91B4C">
        <w:rPr>
          <w:rFonts w:asciiTheme="minorHAnsi" w:hAnsiTheme="minorHAnsi"/>
          <w:spacing w:val="-1"/>
          <w:sz w:val="22"/>
          <w:szCs w:val="22"/>
        </w:rPr>
        <w:t xml:space="preserve"> </w:t>
      </w:r>
      <w:r w:rsidR="00E90FE5" w:rsidRPr="00EF0D38">
        <w:rPr>
          <w:rFonts w:asciiTheme="minorHAnsi" w:hAnsiTheme="minorHAnsi"/>
          <w:spacing w:val="-1"/>
          <w:sz w:val="22"/>
          <w:szCs w:val="22"/>
        </w:rPr>
        <w:t>comma</w:t>
      </w:r>
      <w:r w:rsidR="00E90FE5" w:rsidRPr="00A91B4C">
        <w:rPr>
          <w:rFonts w:asciiTheme="minorHAnsi" w:hAnsiTheme="minorHAnsi"/>
          <w:spacing w:val="-1"/>
          <w:sz w:val="22"/>
          <w:szCs w:val="22"/>
        </w:rPr>
        <w:t xml:space="preserve"> 17, della legge 6 novembre </w:t>
      </w:r>
      <w:proofErr w:type="gramStart"/>
      <w:r w:rsidR="00E90FE5" w:rsidRPr="00A91B4C">
        <w:rPr>
          <w:rFonts w:asciiTheme="minorHAnsi" w:hAnsiTheme="minorHAnsi"/>
          <w:spacing w:val="-1"/>
          <w:sz w:val="22"/>
          <w:szCs w:val="22"/>
        </w:rPr>
        <w:t>2012,  n.</w:t>
      </w:r>
      <w:proofErr w:type="gramEnd"/>
      <w:r w:rsidR="00150437" w:rsidRPr="00A91B4C">
        <w:rPr>
          <w:rFonts w:asciiTheme="minorHAnsi" w:hAnsiTheme="minorHAnsi"/>
          <w:spacing w:val="-1"/>
          <w:sz w:val="22"/>
          <w:szCs w:val="22"/>
        </w:rPr>
        <w:t xml:space="preserve"> 190</w:t>
      </w:r>
      <w:r w:rsidR="00A91B4C" w:rsidRPr="00A91B4C">
        <w:rPr>
          <w:rFonts w:asciiTheme="minorHAnsi" w:hAnsiTheme="minorHAnsi"/>
          <w:spacing w:val="-1"/>
          <w:sz w:val="22"/>
          <w:szCs w:val="22"/>
        </w:rPr>
        <w:t xml:space="preserve"> (</w:t>
      </w:r>
      <w:r w:rsidR="00A91B4C" w:rsidRPr="00A91B4C">
        <w:rPr>
          <w:rFonts w:asciiTheme="minorHAnsi" w:hAnsiTheme="minorHAnsi"/>
          <w:spacing w:val="-1"/>
          <w:sz w:val="22"/>
          <w:szCs w:val="22"/>
          <w:u w:val="single"/>
        </w:rPr>
        <w:t>Disposizioni per la prevenzione e la repressione della corruzione e dell’illegalità nella pubblica amministrazione</w:t>
      </w:r>
      <w:r w:rsidR="00A91B4C" w:rsidRPr="00A91B4C">
        <w:rPr>
          <w:rFonts w:asciiTheme="minorHAnsi" w:hAnsiTheme="minorHAnsi"/>
          <w:spacing w:val="-1"/>
          <w:sz w:val="22"/>
          <w:szCs w:val="22"/>
        </w:rPr>
        <w:t>)</w:t>
      </w:r>
      <w:r w:rsidR="00150437" w:rsidRPr="00A91B4C">
        <w:rPr>
          <w:rFonts w:asciiTheme="minorHAnsi" w:hAnsiTheme="minorHAnsi"/>
          <w:spacing w:val="-1"/>
          <w:sz w:val="22"/>
          <w:szCs w:val="22"/>
        </w:rPr>
        <w:t xml:space="preserve"> </w:t>
      </w:r>
      <w:r w:rsidR="007C07A3">
        <w:rPr>
          <w:rFonts w:asciiTheme="minorHAnsi" w:hAnsiTheme="minorHAnsi"/>
          <w:spacing w:val="-1"/>
          <w:sz w:val="22"/>
          <w:szCs w:val="22"/>
        </w:rPr>
        <w:t xml:space="preserve"> </w:t>
      </w:r>
      <w:r w:rsidR="00A91B4C" w:rsidRPr="00A91B4C">
        <w:rPr>
          <w:rFonts w:asciiTheme="minorHAnsi" w:hAnsiTheme="minorHAnsi"/>
          <w:spacing w:val="-1"/>
          <w:sz w:val="22"/>
          <w:szCs w:val="22"/>
        </w:rPr>
        <w:t>dispone «</w:t>
      </w:r>
      <w:r>
        <w:rPr>
          <w:rFonts w:asciiTheme="minorHAnsi" w:hAnsiTheme="minorHAnsi"/>
          <w:i/>
          <w:spacing w:val="-1"/>
          <w:sz w:val="22"/>
          <w:szCs w:val="22"/>
        </w:rPr>
        <w:t>L</w:t>
      </w:r>
      <w:r w:rsidR="00A91B4C" w:rsidRPr="00A91B4C">
        <w:rPr>
          <w:rFonts w:asciiTheme="minorHAnsi" w:hAnsiTheme="minorHAnsi"/>
          <w:i/>
          <w:spacing w:val="-1"/>
          <w:sz w:val="22"/>
          <w:szCs w:val="22"/>
        </w:rPr>
        <w:t>e stazioni appaltanti possono prevedere negli avvisi, bandi di gara o lettere di invito che il mancato rispetto delle clausole contenute nei protocolli di legalità o nei patti di integrità costituisce causa di esclusione dalla gara</w:t>
      </w:r>
      <w:r w:rsidR="00A91B4C" w:rsidRPr="00A91B4C">
        <w:rPr>
          <w:rFonts w:asciiTheme="minorHAnsi" w:hAnsiTheme="minorHAnsi"/>
          <w:spacing w:val="-1"/>
          <w:sz w:val="22"/>
          <w:szCs w:val="22"/>
        </w:rPr>
        <w:t>»;</w:t>
      </w:r>
    </w:p>
    <w:p w14:paraId="0F0F405E" w14:textId="77777777" w:rsidR="00EF525C" w:rsidRDefault="00F636EF" w:rsidP="00EF525C">
      <w:pPr>
        <w:pStyle w:val="Paragrafoelenco"/>
        <w:numPr>
          <w:ilvl w:val="0"/>
          <w:numId w:val="10"/>
        </w:numPr>
        <w:kinsoku w:val="0"/>
        <w:overflowPunct w:val="0"/>
        <w:spacing w:before="60" w:after="60"/>
        <w:ind w:left="714" w:hanging="357"/>
        <w:jc w:val="both"/>
        <w:rPr>
          <w:rFonts w:asciiTheme="minorHAnsi" w:hAnsiTheme="minorHAnsi"/>
          <w:sz w:val="22"/>
          <w:szCs w:val="22"/>
        </w:rPr>
      </w:pPr>
      <w:r>
        <w:rPr>
          <w:rFonts w:asciiTheme="minorHAnsi" w:hAnsiTheme="minorHAnsi"/>
          <w:sz w:val="22"/>
          <w:szCs w:val="22"/>
        </w:rPr>
        <w:t>che con</w:t>
      </w:r>
      <w:r w:rsidRPr="00EF0D38">
        <w:rPr>
          <w:rFonts w:asciiTheme="minorHAnsi" w:hAnsiTheme="minorHAnsi"/>
          <w:spacing w:val="39"/>
          <w:sz w:val="22"/>
          <w:szCs w:val="22"/>
        </w:rPr>
        <w:t xml:space="preserve"> </w:t>
      </w:r>
      <w:r w:rsidRPr="00EF0D38">
        <w:rPr>
          <w:rFonts w:asciiTheme="minorHAnsi" w:hAnsiTheme="minorHAnsi"/>
          <w:spacing w:val="-1"/>
          <w:sz w:val="22"/>
          <w:szCs w:val="22"/>
        </w:rPr>
        <w:t>decreto</w:t>
      </w:r>
      <w:r w:rsidRPr="00EF0D38">
        <w:rPr>
          <w:rFonts w:asciiTheme="minorHAnsi" w:hAnsiTheme="minorHAnsi"/>
          <w:spacing w:val="39"/>
          <w:sz w:val="22"/>
          <w:szCs w:val="22"/>
        </w:rPr>
        <w:t xml:space="preserve"> </w:t>
      </w:r>
      <w:r w:rsidRPr="00EF0D38">
        <w:rPr>
          <w:rFonts w:asciiTheme="minorHAnsi" w:hAnsiTheme="minorHAnsi"/>
          <w:spacing w:val="-1"/>
          <w:sz w:val="22"/>
          <w:szCs w:val="22"/>
        </w:rPr>
        <w:t>del</w:t>
      </w:r>
      <w:r w:rsidRPr="00EF0D38">
        <w:rPr>
          <w:rFonts w:asciiTheme="minorHAnsi" w:hAnsiTheme="minorHAnsi"/>
          <w:spacing w:val="41"/>
          <w:sz w:val="22"/>
          <w:szCs w:val="22"/>
        </w:rPr>
        <w:t xml:space="preserve"> </w:t>
      </w:r>
      <w:r w:rsidRPr="00EF0D38">
        <w:rPr>
          <w:rFonts w:asciiTheme="minorHAnsi" w:hAnsiTheme="minorHAnsi"/>
          <w:spacing w:val="-1"/>
          <w:sz w:val="22"/>
          <w:szCs w:val="22"/>
        </w:rPr>
        <w:t>Presidente</w:t>
      </w:r>
      <w:r w:rsidRPr="00EF0D38">
        <w:rPr>
          <w:rFonts w:asciiTheme="minorHAnsi" w:hAnsiTheme="minorHAnsi"/>
          <w:spacing w:val="38"/>
          <w:sz w:val="22"/>
          <w:szCs w:val="22"/>
        </w:rPr>
        <w:t xml:space="preserve"> </w:t>
      </w:r>
      <w:r w:rsidRPr="00EF0D38">
        <w:rPr>
          <w:rFonts w:asciiTheme="minorHAnsi" w:hAnsiTheme="minorHAnsi"/>
          <w:spacing w:val="-1"/>
          <w:sz w:val="22"/>
          <w:szCs w:val="22"/>
        </w:rPr>
        <w:t>della</w:t>
      </w:r>
      <w:r w:rsidRPr="00EF0D38">
        <w:rPr>
          <w:rFonts w:asciiTheme="minorHAnsi" w:hAnsiTheme="minorHAnsi"/>
          <w:spacing w:val="39"/>
          <w:sz w:val="22"/>
          <w:szCs w:val="22"/>
        </w:rPr>
        <w:t xml:space="preserve"> </w:t>
      </w:r>
      <w:r w:rsidRPr="00EF0D38">
        <w:rPr>
          <w:rFonts w:asciiTheme="minorHAnsi" w:hAnsiTheme="minorHAnsi"/>
          <w:spacing w:val="-1"/>
          <w:sz w:val="22"/>
          <w:szCs w:val="22"/>
        </w:rPr>
        <w:t>Repubblica</w:t>
      </w:r>
      <w:r w:rsidRPr="00EF0D38">
        <w:rPr>
          <w:rFonts w:asciiTheme="minorHAnsi" w:hAnsiTheme="minorHAnsi"/>
          <w:spacing w:val="38"/>
          <w:sz w:val="22"/>
          <w:szCs w:val="22"/>
        </w:rPr>
        <w:t xml:space="preserve"> </w:t>
      </w:r>
      <w:r w:rsidRPr="00EF0D38">
        <w:rPr>
          <w:rFonts w:asciiTheme="minorHAnsi" w:hAnsiTheme="minorHAnsi"/>
          <w:sz w:val="22"/>
          <w:szCs w:val="22"/>
        </w:rPr>
        <w:t>16</w:t>
      </w:r>
      <w:r w:rsidRPr="00EF0D38">
        <w:rPr>
          <w:rFonts w:asciiTheme="minorHAnsi" w:hAnsiTheme="minorHAnsi"/>
          <w:spacing w:val="38"/>
          <w:sz w:val="22"/>
          <w:szCs w:val="22"/>
        </w:rPr>
        <w:t xml:space="preserve"> </w:t>
      </w:r>
      <w:r w:rsidRPr="00EF0D38">
        <w:rPr>
          <w:rFonts w:asciiTheme="minorHAnsi" w:hAnsiTheme="minorHAnsi"/>
          <w:spacing w:val="-1"/>
          <w:sz w:val="22"/>
          <w:szCs w:val="22"/>
        </w:rPr>
        <w:t>aprile</w:t>
      </w:r>
      <w:r w:rsidRPr="00EF0D38">
        <w:rPr>
          <w:rFonts w:asciiTheme="minorHAnsi" w:hAnsiTheme="minorHAnsi"/>
          <w:spacing w:val="39"/>
          <w:sz w:val="22"/>
          <w:szCs w:val="22"/>
        </w:rPr>
        <w:t xml:space="preserve"> </w:t>
      </w:r>
      <w:r w:rsidRPr="00EF0D38">
        <w:rPr>
          <w:rFonts w:asciiTheme="minorHAnsi" w:hAnsiTheme="minorHAnsi"/>
          <w:sz w:val="22"/>
          <w:szCs w:val="22"/>
        </w:rPr>
        <w:t>2013,</w:t>
      </w:r>
      <w:r w:rsidRPr="00EF0D38">
        <w:rPr>
          <w:rFonts w:asciiTheme="minorHAnsi" w:hAnsiTheme="minorHAnsi"/>
          <w:spacing w:val="38"/>
          <w:sz w:val="22"/>
          <w:szCs w:val="22"/>
        </w:rPr>
        <w:t xml:space="preserve"> </w:t>
      </w:r>
      <w:r w:rsidRPr="00EF0D38">
        <w:rPr>
          <w:rFonts w:asciiTheme="minorHAnsi" w:hAnsiTheme="minorHAnsi"/>
          <w:sz w:val="22"/>
          <w:szCs w:val="22"/>
        </w:rPr>
        <w:t>n.</w:t>
      </w:r>
      <w:r>
        <w:rPr>
          <w:rFonts w:asciiTheme="minorHAnsi" w:hAnsiTheme="minorHAnsi"/>
          <w:sz w:val="22"/>
          <w:szCs w:val="22"/>
        </w:rPr>
        <w:t xml:space="preserve"> </w:t>
      </w:r>
      <w:r w:rsidRPr="00EF0D38">
        <w:rPr>
          <w:rFonts w:asciiTheme="minorHAnsi" w:hAnsiTheme="minorHAnsi"/>
          <w:sz w:val="22"/>
          <w:szCs w:val="22"/>
        </w:rPr>
        <w:t>62,</w:t>
      </w:r>
      <w:r w:rsidRPr="00EF0D38">
        <w:rPr>
          <w:rFonts w:asciiTheme="minorHAnsi" w:hAnsiTheme="minorHAnsi"/>
          <w:spacing w:val="40"/>
          <w:sz w:val="22"/>
          <w:szCs w:val="22"/>
        </w:rPr>
        <w:t xml:space="preserve"> </w:t>
      </w:r>
      <w:r w:rsidRPr="00EF0D38">
        <w:rPr>
          <w:rFonts w:asciiTheme="minorHAnsi" w:hAnsiTheme="minorHAnsi"/>
          <w:sz w:val="22"/>
          <w:szCs w:val="22"/>
        </w:rPr>
        <w:t>è</w:t>
      </w:r>
      <w:r w:rsidRPr="00EF0D38">
        <w:rPr>
          <w:rFonts w:asciiTheme="minorHAnsi" w:hAnsiTheme="minorHAnsi"/>
          <w:spacing w:val="38"/>
          <w:sz w:val="22"/>
          <w:szCs w:val="22"/>
        </w:rPr>
        <w:t xml:space="preserve"> </w:t>
      </w:r>
      <w:r w:rsidRPr="00EF0D38">
        <w:rPr>
          <w:rFonts w:asciiTheme="minorHAnsi" w:hAnsiTheme="minorHAnsi"/>
          <w:spacing w:val="-1"/>
          <w:sz w:val="22"/>
          <w:szCs w:val="22"/>
        </w:rPr>
        <w:t>stato</w:t>
      </w:r>
      <w:r w:rsidRPr="00EF0D38">
        <w:rPr>
          <w:rFonts w:asciiTheme="minorHAnsi" w:hAnsiTheme="minorHAnsi"/>
          <w:spacing w:val="40"/>
          <w:sz w:val="22"/>
          <w:szCs w:val="22"/>
        </w:rPr>
        <w:t xml:space="preserve"> </w:t>
      </w:r>
      <w:r w:rsidRPr="00EF0D38">
        <w:rPr>
          <w:rFonts w:asciiTheme="minorHAnsi" w:hAnsiTheme="minorHAnsi"/>
          <w:spacing w:val="-1"/>
          <w:sz w:val="22"/>
          <w:szCs w:val="22"/>
        </w:rPr>
        <w:t>emanato</w:t>
      </w:r>
      <w:r w:rsidRPr="00EF0D38">
        <w:rPr>
          <w:rFonts w:asciiTheme="minorHAnsi" w:hAnsiTheme="minorHAnsi"/>
          <w:spacing w:val="39"/>
          <w:sz w:val="22"/>
          <w:szCs w:val="22"/>
        </w:rPr>
        <w:t xml:space="preserve"> </w:t>
      </w:r>
      <w:r w:rsidRPr="00EF0D38">
        <w:rPr>
          <w:rFonts w:asciiTheme="minorHAnsi" w:hAnsiTheme="minorHAnsi"/>
          <w:sz w:val="22"/>
          <w:szCs w:val="22"/>
        </w:rPr>
        <w:t>il</w:t>
      </w:r>
      <w:r w:rsidRPr="00EF0D38">
        <w:rPr>
          <w:rFonts w:asciiTheme="minorHAnsi" w:hAnsiTheme="minorHAnsi"/>
          <w:spacing w:val="65"/>
          <w:w w:val="99"/>
          <w:sz w:val="22"/>
          <w:szCs w:val="22"/>
        </w:rPr>
        <w:t xml:space="preserve"> </w:t>
      </w:r>
      <w:r w:rsidRPr="00EF0D38">
        <w:rPr>
          <w:rFonts w:asciiTheme="minorHAnsi" w:hAnsiTheme="minorHAnsi"/>
          <w:spacing w:val="-1"/>
          <w:sz w:val="22"/>
          <w:szCs w:val="22"/>
        </w:rPr>
        <w:t>“Regolamento</w:t>
      </w:r>
      <w:r w:rsidRPr="00EF0D38">
        <w:rPr>
          <w:rFonts w:asciiTheme="minorHAnsi" w:hAnsiTheme="minorHAnsi"/>
          <w:spacing w:val="32"/>
          <w:sz w:val="22"/>
          <w:szCs w:val="22"/>
        </w:rPr>
        <w:t xml:space="preserve"> </w:t>
      </w:r>
      <w:r w:rsidRPr="00EF0D38">
        <w:rPr>
          <w:rFonts w:asciiTheme="minorHAnsi" w:hAnsiTheme="minorHAnsi"/>
          <w:spacing w:val="-1"/>
          <w:sz w:val="22"/>
          <w:szCs w:val="22"/>
        </w:rPr>
        <w:t>recante</w:t>
      </w:r>
      <w:r w:rsidRPr="00EF0D38">
        <w:rPr>
          <w:rFonts w:asciiTheme="minorHAnsi" w:hAnsiTheme="minorHAnsi"/>
          <w:spacing w:val="36"/>
          <w:sz w:val="22"/>
          <w:szCs w:val="22"/>
        </w:rPr>
        <w:t xml:space="preserve"> </w:t>
      </w:r>
      <w:r w:rsidRPr="00EF0D38">
        <w:rPr>
          <w:rFonts w:asciiTheme="minorHAnsi" w:hAnsiTheme="minorHAnsi"/>
          <w:sz w:val="22"/>
          <w:szCs w:val="22"/>
        </w:rPr>
        <w:t>codice</w:t>
      </w:r>
      <w:r w:rsidRPr="00EF0D38">
        <w:rPr>
          <w:rFonts w:asciiTheme="minorHAnsi" w:hAnsiTheme="minorHAnsi"/>
          <w:spacing w:val="31"/>
          <w:sz w:val="22"/>
          <w:szCs w:val="22"/>
        </w:rPr>
        <w:t xml:space="preserve"> </w:t>
      </w:r>
      <w:r w:rsidRPr="00EF0D38">
        <w:rPr>
          <w:rFonts w:asciiTheme="minorHAnsi" w:hAnsiTheme="minorHAnsi"/>
          <w:sz w:val="22"/>
          <w:szCs w:val="22"/>
        </w:rPr>
        <w:t>di</w:t>
      </w:r>
      <w:r w:rsidRPr="00EF0D38">
        <w:rPr>
          <w:rFonts w:asciiTheme="minorHAnsi" w:hAnsiTheme="minorHAnsi"/>
          <w:spacing w:val="34"/>
          <w:sz w:val="22"/>
          <w:szCs w:val="22"/>
        </w:rPr>
        <w:t xml:space="preserve"> </w:t>
      </w:r>
      <w:r w:rsidRPr="00EF0D38">
        <w:rPr>
          <w:rFonts w:asciiTheme="minorHAnsi" w:hAnsiTheme="minorHAnsi"/>
          <w:spacing w:val="-1"/>
          <w:sz w:val="22"/>
          <w:szCs w:val="22"/>
        </w:rPr>
        <w:t>comportamento</w:t>
      </w:r>
      <w:r w:rsidRPr="00EF0D38">
        <w:rPr>
          <w:rFonts w:asciiTheme="minorHAnsi" w:hAnsiTheme="minorHAnsi"/>
          <w:spacing w:val="35"/>
          <w:sz w:val="22"/>
          <w:szCs w:val="22"/>
        </w:rPr>
        <w:t xml:space="preserve"> </w:t>
      </w:r>
      <w:r w:rsidRPr="00EF0D38">
        <w:rPr>
          <w:rFonts w:asciiTheme="minorHAnsi" w:hAnsiTheme="minorHAnsi"/>
          <w:spacing w:val="-1"/>
          <w:sz w:val="22"/>
          <w:szCs w:val="22"/>
        </w:rPr>
        <w:t>dei</w:t>
      </w:r>
      <w:r w:rsidRPr="00EF0D38">
        <w:rPr>
          <w:rFonts w:asciiTheme="minorHAnsi" w:hAnsiTheme="minorHAnsi"/>
          <w:spacing w:val="33"/>
          <w:sz w:val="22"/>
          <w:szCs w:val="22"/>
        </w:rPr>
        <w:t xml:space="preserve"> </w:t>
      </w:r>
      <w:r w:rsidRPr="00EF0D38">
        <w:rPr>
          <w:rFonts w:asciiTheme="minorHAnsi" w:hAnsiTheme="minorHAnsi"/>
          <w:spacing w:val="-1"/>
          <w:sz w:val="22"/>
          <w:szCs w:val="22"/>
        </w:rPr>
        <w:t>dipendenti</w:t>
      </w:r>
      <w:r w:rsidRPr="00EF0D38">
        <w:rPr>
          <w:rFonts w:asciiTheme="minorHAnsi" w:hAnsiTheme="minorHAnsi"/>
          <w:spacing w:val="33"/>
          <w:sz w:val="22"/>
          <w:szCs w:val="22"/>
        </w:rPr>
        <w:t xml:space="preserve"> </w:t>
      </w:r>
      <w:r w:rsidRPr="00EF0D38">
        <w:rPr>
          <w:rFonts w:asciiTheme="minorHAnsi" w:hAnsiTheme="minorHAnsi"/>
          <w:sz w:val="22"/>
          <w:szCs w:val="22"/>
        </w:rPr>
        <w:t>pubblici,</w:t>
      </w:r>
      <w:r w:rsidRPr="00EF0D38">
        <w:rPr>
          <w:rFonts w:asciiTheme="minorHAnsi" w:hAnsiTheme="minorHAnsi"/>
          <w:spacing w:val="33"/>
          <w:sz w:val="22"/>
          <w:szCs w:val="22"/>
        </w:rPr>
        <w:t xml:space="preserve"> </w:t>
      </w:r>
      <w:r w:rsidRPr="00EF0D38">
        <w:rPr>
          <w:rFonts w:asciiTheme="minorHAnsi" w:hAnsiTheme="minorHAnsi"/>
          <w:sz w:val="22"/>
          <w:szCs w:val="22"/>
        </w:rPr>
        <w:t>a</w:t>
      </w:r>
      <w:r w:rsidRPr="00EF0D38">
        <w:rPr>
          <w:rFonts w:asciiTheme="minorHAnsi" w:hAnsiTheme="minorHAnsi"/>
          <w:spacing w:val="32"/>
          <w:sz w:val="22"/>
          <w:szCs w:val="22"/>
        </w:rPr>
        <w:t xml:space="preserve"> </w:t>
      </w:r>
      <w:r w:rsidRPr="00EF0D38">
        <w:rPr>
          <w:rFonts w:asciiTheme="minorHAnsi" w:hAnsiTheme="minorHAnsi"/>
          <w:sz w:val="22"/>
          <w:szCs w:val="22"/>
        </w:rPr>
        <w:t>norma</w:t>
      </w:r>
      <w:r w:rsidRPr="00EF0D38">
        <w:rPr>
          <w:rFonts w:asciiTheme="minorHAnsi" w:hAnsiTheme="minorHAnsi"/>
          <w:spacing w:val="32"/>
          <w:sz w:val="22"/>
          <w:szCs w:val="22"/>
        </w:rPr>
        <w:t xml:space="preserve"> </w:t>
      </w:r>
      <w:r w:rsidRPr="00EF0D38">
        <w:rPr>
          <w:rFonts w:asciiTheme="minorHAnsi" w:hAnsiTheme="minorHAnsi"/>
          <w:spacing w:val="-1"/>
          <w:sz w:val="22"/>
          <w:szCs w:val="22"/>
        </w:rPr>
        <w:t>dell’art.54</w:t>
      </w:r>
      <w:r w:rsidRPr="00EF0D38">
        <w:rPr>
          <w:rFonts w:asciiTheme="minorHAnsi" w:hAnsiTheme="minorHAnsi"/>
          <w:spacing w:val="32"/>
          <w:sz w:val="22"/>
          <w:szCs w:val="22"/>
        </w:rPr>
        <w:t xml:space="preserve"> </w:t>
      </w:r>
      <w:r w:rsidRPr="00EF0D38">
        <w:rPr>
          <w:rFonts w:asciiTheme="minorHAnsi" w:hAnsiTheme="minorHAnsi"/>
          <w:spacing w:val="-1"/>
          <w:sz w:val="22"/>
          <w:szCs w:val="22"/>
        </w:rPr>
        <w:t>del</w:t>
      </w:r>
      <w:r w:rsidRPr="00EF0D38">
        <w:rPr>
          <w:rFonts w:asciiTheme="minorHAnsi" w:hAnsiTheme="minorHAnsi"/>
          <w:spacing w:val="97"/>
          <w:sz w:val="22"/>
          <w:szCs w:val="22"/>
        </w:rPr>
        <w:t xml:space="preserve"> </w:t>
      </w:r>
      <w:r w:rsidRPr="00EF0D38">
        <w:rPr>
          <w:rFonts w:asciiTheme="minorHAnsi" w:hAnsiTheme="minorHAnsi"/>
          <w:spacing w:val="-1"/>
          <w:sz w:val="22"/>
          <w:szCs w:val="22"/>
        </w:rPr>
        <w:t>decreto</w:t>
      </w:r>
      <w:r w:rsidRPr="00EF0D38">
        <w:rPr>
          <w:rFonts w:asciiTheme="minorHAnsi" w:hAnsiTheme="minorHAnsi"/>
          <w:spacing w:val="-4"/>
          <w:sz w:val="22"/>
          <w:szCs w:val="22"/>
        </w:rPr>
        <w:t xml:space="preserve"> </w:t>
      </w:r>
      <w:r w:rsidRPr="00EF0D38">
        <w:rPr>
          <w:rFonts w:asciiTheme="minorHAnsi" w:hAnsiTheme="minorHAnsi"/>
          <w:spacing w:val="-1"/>
          <w:sz w:val="22"/>
          <w:szCs w:val="22"/>
        </w:rPr>
        <w:t>legislativo</w:t>
      </w:r>
      <w:r w:rsidRPr="00EF0D38">
        <w:rPr>
          <w:rFonts w:asciiTheme="minorHAnsi" w:hAnsiTheme="minorHAnsi"/>
          <w:spacing w:val="-4"/>
          <w:sz w:val="22"/>
          <w:szCs w:val="22"/>
        </w:rPr>
        <w:t xml:space="preserve"> </w:t>
      </w:r>
      <w:r w:rsidRPr="00EF0D38">
        <w:rPr>
          <w:rFonts w:asciiTheme="minorHAnsi" w:hAnsiTheme="minorHAnsi"/>
          <w:sz w:val="22"/>
          <w:szCs w:val="22"/>
        </w:rPr>
        <w:t>30</w:t>
      </w:r>
      <w:r w:rsidRPr="00EF0D38">
        <w:rPr>
          <w:rFonts w:asciiTheme="minorHAnsi" w:hAnsiTheme="minorHAnsi"/>
          <w:spacing w:val="-3"/>
          <w:sz w:val="22"/>
          <w:szCs w:val="22"/>
        </w:rPr>
        <w:t xml:space="preserve"> </w:t>
      </w:r>
      <w:r w:rsidRPr="00EF0D38">
        <w:rPr>
          <w:rFonts w:asciiTheme="minorHAnsi" w:hAnsiTheme="minorHAnsi"/>
          <w:sz w:val="22"/>
          <w:szCs w:val="22"/>
        </w:rPr>
        <w:t>marzo</w:t>
      </w:r>
      <w:r w:rsidRPr="00EF0D38">
        <w:rPr>
          <w:rFonts w:asciiTheme="minorHAnsi" w:hAnsiTheme="minorHAnsi"/>
          <w:spacing w:val="-3"/>
          <w:sz w:val="22"/>
          <w:szCs w:val="22"/>
        </w:rPr>
        <w:t xml:space="preserve"> </w:t>
      </w:r>
      <w:r w:rsidRPr="00EF0D38">
        <w:rPr>
          <w:rFonts w:asciiTheme="minorHAnsi" w:hAnsiTheme="minorHAnsi"/>
          <w:sz w:val="22"/>
          <w:szCs w:val="22"/>
        </w:rPr>
        <w:t>2001,</w:t>
      </w:r>
      <w:r w:rsidRPr="00EF0D38">
        <w:rPr>
          <w:rFonts w:asciiTheme="minorHAnsi" w:hAnsiTheme="minorHAnsi"/>
          <w:spacing w:val="-3"/>
          <w:sz w:val="22"/>
          <w:szCs w:val="22"/>
        </w:rPr>
        <w:t xml:space="preserve"> </w:t>
      </w:r>
      <w:r w:rsidRPr="00EF0D38">
        <w:rPr>
          <w:rFonts w:asciiTheme="minorHAnsi" w:hAnsiTheme="minorHAnsi"/>
          <w:sz w:val="22"/>
          <w:szCs w:val="22"/>
        </w:rPr>
        <w:t>n.</w:t>
      </w:r>
      <w:r w:rsidRPr="00EF0D38">
        <w:rPr>
          <w:rFonts w:asciiTheme="minorHAnsi" w:hAnsiTheme="minorHAnsi"/>
          <w:spacing w:val="-3"/>
          <w:sz w:val="22"/>
          <w:szCs w:val="22"/>
        </w:rPr>
        <w:t xml:space="preserve"> </w:t>
      </w:r>
      <w:r w:rsidRPr="00EF0D38">
        <w:rPr>
          <w:rFonts w:asciiTheme="minorHAnsi" w:hAnsiTheme="minorHAnsi"/>
          <w:sz w:val="22"/>
          <w:szCs w:val="22"/>
        </w:rPr>
        <w:t>165”;</w:t>
      </w:r>
    </w:p>
    <w:p w14:paraId="57250354" w14:textId="27F8403B" w:rsidR="00EF525C" w:rsidRDefault="00C34070" w:rsidP="00EF525C">
      <w:pPr>
        <w:pStyle w:val="Paragrafoelenco"/>
        <w:numPr>
          <w:ilvl w:val="0"/>
          <w:numId w:val="10"/>
        </w:numPr>
        <w:kinsoku w:val="0"/>
        <w:overflowPunct w:val="0"/>
        <w:spacing w:before="60" w:after="60"/>
        <w:ind w:left="714" w:hanging="357"/>
        <w:jc w:val="both"/>
        <w:rPr>
          <w:rFonts w:asciiTheme="minorHAnsi" w:hAnsiTheme="minorHAnsi"/>
          <w:sz w:val="22"/>
          <w:szCs w:val="22"/>
        </w:rPr>
      </w:pPr>
      <w:r w:rsidRPr="00EF525C">
        <w:rPr>
          <w:rFonts w:asciiTheme="minorHAnsi" w:hAnsiTheme="minorHAnsi"/>
          <w:spacing w:val="-1"/>
          <w:sz w:val="22"/>
          <w:szCs w:val="22"/>
        </w:rPr>
        <w:t>che</w:t>
      </w:r>
      <w:r w:rsidR="00585B91">
        <w:rPr>
          <w:rFonts w:asciiTheme="minorHAnsi" w:hAnsiTheme="minorHAnsi"/>
          <w:spacing w:val="-1"/>
          <w:sz w:val="22"/>
          <w:szCs w:val="22"/>
        </w:rPr>
        <w:t xml:space="preserve"> con delibera n.440 </w:t>
      </w:r>
      <w:r w:rsidR="00CF7851">
        <w:rPr>
          <w:rFonts w:asciiTheme="minorHAnsi" w:hAnsiTheme="minorHAnsi"/>
          <w:spacing w:val="-1"/>
          <w:sz w:val="22"/>
          <w:szCs w:val="22"/>
        </w:rPr>
        <w:t xml:space="preserve">del 10/10/2017 </w:t>
      </w:r>
      <w:r w:rsidRPr="00EF525C">
        <w:rPr>
          <w:rFonts w:asciiTheme="minorHAnsi" w:hAnsiTheme="minorHAnsi"/>
          <w:spacing w:val="-1"/>
          <w:sz w:val="22"/>
          <w:szCs w:val="22"/>
        </w:rPr>
        <w:t xml:space="preserve">il Consiglio di </w:t>
      </w:r>
      <w:r w:rsidR="00305447" w:rsidRPr="00EF525C">
        <w:rPr>
          <w:rFonts w:asciiTheme="minorHAnsi" w:hAnsiTheme="minorHAnsi"/>
          <w:spacing w:val="-1"/>
          <w:sz w:val="22"/>
          <w:szCs w:val="22"/>
        </w:rPr>
        <w:t>A</w:t>
      </w:r>
      <w:r w:rsidRPr="00EF525C">
        <w:rPr>
          <w:rFonts w:asciiTheme="minorHAnsi" w:hAnsiTheme="minorHAnsi"/>
          <w:spacing w:val="-1"/>
          <w:sz w:val="22"/>
          <w:szCs w:val="22"/>
        </w:rPr>
        <w:t xml:space="preserve">mministrazione dell’Università degli Studi di Catania </w:t>
      </w:r>
      <w:r w:rsidR="00A4207C" w:rsidRPr="00EF525C">
        <w:rPr>
          <w:rFonts w:asciiTheme="minorHAnsi" w:hAnsiTheme="minorHAnsi"/>
          <w:spacing w:val="-1"/>
          <w:sz w:val="22"/>
          <w:szCs w:val="22"/>
        </w:rPr>
        <w:t xml:space="preserve">ha </w:t>
      </w:r>
      <w:r w:rsidR="008C0A90" w:rsidRPr="00E77641">
        <w:rPr>
          <w:rFonts w:asciiTheme="minorHAnsi" w:hAnsiTheme="minorHAnsi"/>
          <w:spacing w:val="-1"/>
          <w:sz w:val="22"/>
          <w:szCs w:val="22"/>
        </w:rPr>
        <w:t>adottato</w:t>
      </w:r>
      <w:r w:rsidR="00A4207C" w:rsidRPr="00EF525C">
        <w:rPr>
          <w:rFonts w:asciiTheme="minorHAnsi" w:hAnsiTheme="minorHAnsi"/>
          <w:spacing w:val="-1"/>
          <w:sz w:val="22"/>
          <w:szCs w:val="22"/>
        </w:rPr>
        <w:t xml:space="preserve"> il </w:t>
      </w:r>
      <w:r w:rsidR="00E90FE5" w:rsidRPr="00EF525C">
        <w:rPr>
          <w:rFonts w:asciiTheme="minorHAnsi" w:hAnsiTheme="minorHAnsi"/>
          <w:spacing w:val="-1"/>
          <w:sz w:val="22"/>
          <w:szCs w:val="22"/>
        </w:rPr>
        <w:t>Piano Triennale della Prevenzione della Corruzione 201</w:t>
      </w:r>
      <w:r w:rsidR="00391F28" w:rsidRPr="00EF525C">
        <w:rPr>
          <w:rFonts w:asciiTheme="minorHAnsi" w:hAnsiTheme="minorHAnsi"/>
          <w:spacing w:val="-1"/>
          <w:sz w:val="22"/>
          <w:szCs w:val="22"/>
        </w:rPr>
        <w:t>7</w:t>
      </w:r>
      <w:r w:rsidR="00E77641">
        <w:rPr>
          <w:rFonts w:asciiTheme="minorHAnsi" w:hAnsiTheme="minorHAnsi"/>
          <w:spacing w:val="-1"/>
          <w:sz w:val="22"/>
          <w:szCs w:val="22"/>
        </w:rPr>
        <w:t>-</w:t>
      </w:r>
      <w:r w:rsidR="00E90FE5" w:rsidRPr="00EF525C">
        <w:rPr>
          <w:rFonts w:asciiTheme="minorHAnsi" w:hAnsiTheme="minorHAnsi"/>
          <w:spacing w:val="-1"/>
          <w:sz w:val="22"/>
          <w:szCs w:val="22"/>
        </w:rPr>
        <w:t>201</w:t>
      </w:r>
      <w:r w:rsidR="00391F28" w:rsidRPr="00EF525C">
        <w:rPr>
          <w:rFonts w:asciiTheme="minorHAnsi" w:hAnsiTheme="minorHAnsi"/>
          <w:spacing w:val="-1"/>
          <w:sz w:val="22"/>
          <w:szCs w:val="22"/>
        </w:rPr>
        <w:t>9</w:t>
      </w:r>
      <w:r w:rsidR="00A4207C" w:rsidRPr="00EF525C">
        <w:rPr>
          <w:rFonts w:asciiTheme="minorHAnsi" w:hAnsiTheme="minorHAnsi"/>
          <w:spacing w:val="-1"/>
          <w:sz w:val="22"/>
          <w:szCs w:val="22"/>
        </w:rPr>
        <w:t>, pubblicato sul sito web istituzionale all’indirizzo</w:t>
      </w:r>
      <w:r w:rsidR="00CF7851">
        <w:rPr>
          <w:rFonts w:asciiTheme="minorHAnsi" w:hAnsiTheme="minorHAnsi"/>
          <w:spacing w:val="-1"/>
          <w:sz w:val="22"/>
          <w:szCs w:val="22"/>
        </w:rPr>
        <w:t xml:space="preserve"> </w:t>
      </w:r>
      <w:hyperlink r:id="rId11" w:history="1">
        <w:r w:rsidR="000C10F6" w:rsidRPr="00B347EB">
          <w:rPr>
            <w:rStyle w:val="Collegamentoipertestuale"/>
            <w:rFonts w:asciiTheme="minorHAnsi" w:hAnsiTheme="minorHAnsi"/>
            <w:spacing w:val="-1"/>
            <w:sz w:val="22"/>
            <w:szCs w:val="22"/>
          </w:rPr>
          <w:t>https://www.unict.it/it/content/piano-di-prevenzione-della-corruzione-e-della-trasparenza</w:t>
        </w:r>
      </w:hyperlink>
      <w:r w:rsidR="000C10F6">
        <w:rPr>
          <w:rFonts w:asciiTheme="minorHAnsi" w:hAnsiTheme="minorHAnsi"/>
          <w:spacing w:val="-1"/>
          <w:sz w:val="22"/>
          <w:szCs w:val="22"/>
        </w:rPr>
        <w:t>;</w:t>
      </w:r>
      <w:r w:rsidR="000C10F6">
        <w:rPr>
          <w:rFonts w:asciiTheme="minorHAnsi" w:hAnsiTheme="minorHAnsi"/>
          <w:sz w:val="22"/>
          <w:szCs w:val="22"/>
        </w:rPr>
        <w:t xml:space="preserve"> </w:t>
      </w:r>
    </w:p>
    <w:p w14:paraId="41FD9BA9" w14:textId="77777777" w:rsidR="00D60A06" w:rsidRPr="005003AA" w:rsidRDefault="00C34070" w:rsidP="00F7013A">
      <w:pPr>
        <w:pStyle w:val="Paragrafoelenco"/>
        <w:numPr>
          <w:ilvl w:val="0"/>
          <w:numId w:val="10"/>
        </w:numPr>
        <w:kinsoku w:val="0"/>
        <w:overflowPunct w:val="0"/>
        <w:spacing w:before="60" w:after="60"/>
        <w:jc w:val="both"/>
        <w:rPr>
          <w:rFonts w:asciiTheme="minorHAnsi" w:hAnsiTheme="minorHAnsi"/>
          <w:sz w:val="22"/>
          <w:szCs w:val="22"/>
        </w:rPr>
      </w:pPr>
      <w:r w:rsidRPr="00EF525C">
        <w:rPr>
          <w:rFonts w:asciiTheme="minorHAnsi" w:hAnsiTheme="minorHAnsi"/>
          <w:spacing w:val="-1"/>
          <w:sz w:val="22"/>
          <w:szCs w:val="22"/>
        </w:rPr>
        <w:t>che con delibera n</w:t>
      </w:r>
      <w:r w:rsidR="00EE0F1E">
        <w:rPr>
          <w:rFonts w:asciiTheme="minorHAnsi" w:hAnsiTheme="minorHAnsi"/>
          <w:spacing w:val="-1"/>
          <w:sz w:val="22"/>
          <w:szCs w:val="22"/>
        </w:rPr>
        <w:t>.</w:t>
      </w:r>
      <w:r w:rsidR="00D47F97">
        <w:rPr>
          <w:rFonts w:asciiTheme="minorHAnsi" w:hAnsiTheme="minorHAnsi"/>
          <w:spacing w:val="-1"/>
          <w:sz w:val="22"/>
          <w:szCs w:val="22"/>
        </w:rPr>
        <w:t>11 del 30/11/2017 e n.46 del 01/02/2018,</w:t>
      </w:r>
      <w:r w:rsidRPr="00EF525C">
        <w:rPr>
          <w:rFonts w:asciiTheme="minorHAnsi" w:hAnsiTheme="minorHAnsi"/>
          <w:spacing w:val="-1"/>
          <w:sz w:val="22"/>
          <w:szCs w:val="22"/>
        </w:rPr>
        <w:t xml:space="preserve"> il Consiglio di </w:t>
      </w:r>
      <w:r w:rsidR="00305447" w:rsidRPr="00EF525C">
        <w:rPr>
          <w:rFonts w:asciiTheme="minorHAnsi" w:hAnsiTheme="minorHAnsi"/>
          <w:spacing w:val="-1"/>
          <w:sz w:val="22"/>
          <w:szCs w:val="22"/>
        </w:rPr>
        <w:t>A</w:t>
      </w:r>
      <w:r w:rsidRPr="00EF525C">
        <w:rPr>
          <w:rFonts w:asciiTheme="minorHAnsi" w:hAnsiTheme="minorHAnsi"/>
          <w:spacing w:val="-1"/>
          <w:sz w:val="22"/>
          <w:szCs w:val="22"/>
        </w:rPr>
        <w:t xml:space="preserve">mministrazione dell’Università degli Studi di Catania ha </w:t>
      </w:r>
      <w:r w:rsidR="008C0A90">
        <w:rPr>
          <w:rFonts w:asciiTheme="minorHAnsi" w:hAnsiTheme="minorHAnsi"/>
          <w:spacing w:val="-1"/>
          <w:sz w:val="22"/>
          <w:szCs w:val="22"/>
        </w:rPr>
        <w:t>adottato</w:t>
      </w:r>
      <w:r w:rsidR="00D60A06" w:rsidRPr="00EF525C">
        <w:rPr>
          <w:rFonts w:asciiTheme="minorHAnsi" w:hAnsiTheme="minorHAnsi"/>
          <w:spacing w:val="-1"/>
          <w:sz w:val="22"/>
          <w:szCs w:val="22"/>
        </w:rPr>
        <w:t xml:space="preserve"> </w:t>
      </w:r>
      <w:r w:rsidR="00A4207C" w:rsidRPr="00EF525C">
        <w:rPr>
          <w:rFonts w:asciiTheme="minorHAnsi" w:hAnsiTheme="minorHAnsi"/>
          <w:spacing w:val="-1"/>
          <w:sz w:val="22"/>
          <w:szCs w:val="22"/>
        </w:rPr>
        <w:t xml:space="preserve">lo </w:t>
      </w:r>
      <w:r w:rsidR="000B5FFE" w:rsidRPr="00EF525C">
        <w:rPr>
          <w:rFonts w:asciiTheme="minorHAnsi" w:hAnsiTheme="minorHAnsi"/>
          <w:spacing w:val="-1"/>
          <w:sz w:val="22"/>
          <w:szCs w:val="22"/>
        </w:rPr>
        <w:t>schema del Patto di integrità</w:t>
      </w:r>
      <w:r w:rsidR="00D60A06" w:rsidRPr="00EF525C">
        <w:rPr>
          <w:rFonts w:asciiTheme="minorHAnsi" w:hAnsiTheme="minorHAnsi"/>
          <w:spacing w:val="-1"/>
          <w:sz w:val="22"/>
          <w:szCs w:val="22"/>
        </w:rPr>
        <w:t xml:space="preserve"> </w:t>
      </w:r>
      <w:r w:rsidRPr="00EF525C">
        <w:rPr>
          <w:rFonts w:asciiTheme="minorHAnsi" w:hAnsiTheme="minorHAnsi"/>
          <w:spacing w:val="-1"/>
          <w:sz w:val="22"/>
          <w:szCs w:val="22"/>
        </w:rPr>
        <w:t>dell’Ateneo di Catania</w:t>
      </w:r>
      <w:r w:rsidR="00CB5E05" w:rsidRPr="00EF525C">
        <w:rPr>
          <w:rFonts w:asciiTheme="minorHAnsi" w:hAnsiTheme="minorHAnsi"/>
          <w:spacing w:val="-1"/>
          <w:sz w:val="22"/>
          <w:szCs w:val="22"/>
        </w:rPr>
        <w:t xml:space="preserve"> pubblicato </w:t>
      </w:r>
      <w:r w:rsidR="00305447" w:rsidRPr="00EF525C">
        <w:rPr>
          <w:rFonts w:asciiTheme="minorHAnsi" w:hAnsiTheme="minorHAnsi"/>
          <w:spacing w:val="-1"/>
          <w:sz w:val="22"/>
          <w:szCs w:val="22"/>
        </w:rPr>
        <w:t>sul sito web istituzionale all’indirizzo</w:t>
      </w:r>
      <w:r w:rsidR="00D47F97">
        <w:rPr>
          <w:rFonts w:asciiTheme="minorHAnsi" w:hAnsiTheme="minorHAnsi"/>
          <w:spacing w:val="-1"/>
          <w:sz w:val="22"/>
          <w:szCs w:val="22"/>
        </w:rPr>
        <w:t xml:space="preserve"> </w:t>
      </w:r>
      <w:hyperlink r:id="rId12" w:history="1">
        <w:r w:rsidR="005003AA" w:rsidRPr="006577A2">
          <w:rPr>
            <w:rStyle w:val="Collegamentoipertestuale"/>
            <w:rFonts w:cs="Calibri"/>
            <w:sz w:val="22"/>
            <w:szCs w:val="22"/>
          </w:rPr>
          <w:t>http://www.unict.it/sites/default/files/documenti_sito/format_patto_dintegrita.pdf</w:t>
        </w:r>
      </w:hyperlink>
      <w:r w:rsidRPr="00EF525C">
        <w:rPr>
          <w:rFonts w:asciiTheme="minorHAnsi" w:hAnsiTheme="minorHAnsi"/>
          <w:spacing w:val="-1"/>
          <w:sz w:val="22"/>
          <w:szCs w:val="22"/>
        </w:rPr>
        <w:t>;</w:t>
      </w:r>
    </w:p>
    <w:p w14:paraId="53411AB1" w14:textId="4D2A3B94" w:rsidR="005003AA" w:rsidRPr="002A6879" w:rsidRDefault="005003AA" w:rsidP="002A6879">
      <w:pPr>
        <w:pStyle w:val="Paragrafoelenco"/>
        <w:numPr>
          <w:ilvl w:val="0"/>
          <w:numId w:val="10"/>
        </w:numPr>
        <w:kinsoku w:val="0"/>
        <w:overflowPunct w:val="0"/>
        <w:spacing w:before="60" w:after="60"/>
        <w:ind w:left="714" w:hanging="357"/>
        <w:jc w:val="both"/>
        <w:rPr>
          <w:rFonts w:asciiTheme="minorHAnsi" w:hAnsiTheme="minorHAnsi"/>
          <w:sz w:val="22"/>
          <w:szCs w:val="22"/>
        </w:rPr>
      </w:pPr>
      <w:r w:rsidRPr="00EF525C">
        <w:rPr>
          <w:rFonts w:asciiTheme="minorHAnsi" w:hAnsiTheme="minorHAnsi"/>
          <w:sz w:val="22"/>
          <w:szCs w:val="22"/>
        </w:rPr>
        <w:t xml:space="preserve">che </w:t>
      </w:r>
      <w:bookmarkStart w:id="2" w:name="_Hlk123113076"/>
      <w:r w:rsidRPr="00EF525C">
        <w:rPr>
          <w:rFonts w:asciiTheme="minorHAnsi" w:hAnsiTheme="minorHAnsi"/>
          <w:sz w:val="22"/>
          <w:szCs w:val="22"/>
        </w:rPr>
        <w:t xml:space="preserve">con decreto Rettorale </w:t>
      </w:r>
      <w:r w:rsidRPr="003303E6">
        <w:rPr>
          <w:rFonts w:asciiTheme="minorHAnsi" w:hAnsiTheme="minorHAnsi" w:cs="Calibri"/>
          <w:sz w:val="22"/>
          <w:szCs w:val="22"/>
        </w:rPr>
        <w:t>n.</w:t>
      </w:r>
      <w:r w:rsidR="00C35C26">
        <w:rPr>
          <w:rFonts w:asciiTheme="minorHAnsi" w:hAnsiTheme="minorHAnsi" w:cs="Calibri"/>
          <w:sz w:val="22"/>
          <w:szCs w:val="22"/>
        </w:rPr>
        <w:t xml:space="preserve"> </w:t>
      </w:r>
      <w:r w:rsidRPr="003303E6">
        <w:rPr>
          <w:rFonts w:asciiTheme="minorHAnsi" w:hAnsiTheme="minorHAnsi" w:cs="Calibri"/>
          <w:sz w:val="22"/>
          <w:szCs w:val="22"/>
        </w:rPr>
        <w:t>1166 del 08/04</w:t>
      </w:r>
      <w:r>
        <w:rPr>
          <w:rFonts w:asciiTheme="minorHAnsi" w:hAnsiTheme="minorHAnsi" w:cs="Calibri"/>
          <w:sz w:val="22"/>
          <w:szCs w:val="22"/>
        </w:rPr>
        <w:t>/2021</w:t>
      </w:r>
      <w:r w:rsidR="000C10F6">
        <w:rPr>
          <w:rStyle w:val="Collegamentoipertestuale"/>
          <w:rFonts w:asciiTheme="minorHAnsi" w:hAnsiTheme="minorHAnsi" w:cs="Calibri"/>
          <w:color w:val="auto"/>
          <w:sz w:val="22"/>
          <w:szCs w:val="22"/>
          <w:u w:val="none"/>
        </w:rPr>
        <w:t xml:space="preserve"> </w:t>
      </w:r>
      <w:bookmarkEnd w:id="2"/>
      <w:r w:rsidRPr="00EF525C">
        <w:rPr>
          <w:rFonts w:asciiTheme="minorHAnsi" w:hAnsiTheme="minorHAnsi"/>
          <w:sz w:val="22"/>
          <w:szCs w:val="22"/>
        </w:rPr>
        <w:t>è stato emanato il</w:t>
      </w:r>
      <w:r w:rsidRPr="00EF525C">
        <w:rPr>
          <w:rFonts w:asciiTheme="minorHAnsi" w:hAnsiTheme="minorHAnsi"/>
          <w:spacing w:val="9"/>
          <w:sz w:val="22"/>
          <w:szCs w:val="22"/>
        </w:rPr>
        <w:t xml:space="preserve"> </w:t>
      </w:r>
      <w:r w:rsidRPr="00EF525C">
        <w:rPr>
          <w:rFonts w:asciiTheme="minorHAnsi" w:hAnsiTheme="minorHAnsi"/>
          <w:sz w:val="22"/>
          <w:szCs w:val="22"/>
        </w:rPr>
        <w:t>Codice</w:t>
      </w:r>
      <w:r w:rsidRPr="00EF525C">
        <w:rPr>
          <w:rFonts w:asciiTheme="minorHAnsi" w:hAnsiTheme="minorHAnsi"/>
          <w:spacing w:val="8"/>
          <w:sz w:val="22"/>
          <w:szCs w:val="22"/>
        </w:rPr>
        <w:t xml:space="preserve"> </w:t>
      </w:r>
      <w:r>
        <w:rPr>
          <w:rFonts w:asciiTheme="minorHAnsi" w:hAnsiTheme="minorHAnsi"/>
          <w:spacing w:val="8"/>
          <w:sz w:val="22"/>
          <w:szCs w:val="22"/>
        </w:rPr>
        <w:t xml:space="preserve">Etico e </w:t>
      </w:r>
      <w:r w:rsidRPr="00EF525C">
        <w:rPr>
          <w:rFonts w:asciiTheme="minorHAnsi" w:hAnsiTheme="minorHAnsi"/>
          <w:sz w:val="22"/>
          <w:szCs w:val="22"/>
        </w:rPr>
        <w:t>di</w:t>
      </w:r>
      <w:r w:rsidRPr="00EF525C">
        <w:rPr>
          <w:rFonts w:asciiTheme="minorHAnsi" w:hAnsiTheme="minorHAnsi"/>
          <w:spacing w:val="10"/>
          <w:sz w:val="22"/>
          <w:szCs w:val="22"/>
        </w:rPr>
        <w:t xml:space="preserve"> </w:t>
      </w:r>
      <w:r w:rsidRPr="00EF525C">
        <w:rPr>
          <w:rFonts w:asciiTheme="minorHAnsi" w:hAnsiTheme="minorHAnsi"/>
          <w:sz w:val="22"/>
          <w:szCs w:val="22"/>
        </w:rPr>
        <w:lastRenderedPageBreak/>
        <w:t>comportamento</w:t>
      </w:r>
      <w:r w:rsidRPr="00EF525C">
        <w:rPr>
          <w:rFonts w:asciiTheme="minorHAnsi" w:hAnsiTheme="minorHAnsi"/>
          <w:spacing w:val="9"/>
          <w:sz w:val="22"/>
          <w:szCs w:val="22"/>
        </w:rPr>
        <w:t xml:space="preserve"> </w:t>
      </w:r>
      <w:r w:rsidRPr="00EF525C">
        <w:rPr>
          <w:rFonts w:asciiTheme="minorHAnsi" w:hAnsiTheme="minorHAnsi"/>
          <w:spacing w:val="-1"/>
          <w:sz w:val="22"/>
          <w:szCs w:val="22"/>
        </w:rPr>
        <w:t>dei</w:t>
      </w:r>
      <w:r w:rsidRPr="00EF525C">
        <w:rPr>
          <w:rFonts w:asciiTheme="minorHAnsi" w:hAnsiTheme="minorHAnsi"/>
          <w:spacing w:val="10"/>
          <w:sz w:val="22"/>
          <w:szCs w:val="22"/>
        </w:rPr>
        <w:t xml:space="preserve"> </w:t>
      </w:r>
      <w:r w:rsidRPr="00EF525C">
        <w:rPr>
          <w:rFonts w:asciiTheme="minorHAnsi" w:hAnsiTheme="minorHAnsi"/>
          <w:sz w:val="22"/>
          <w:szCs w:val="22"/>
        </w:rPr>
        <w:t>dipendenti</w:t>
      </w:r>
      <w:r w:rsidRPr="00EF525C">
        <w:rPr>
          <w:rFonts w:asciiTheme="minorHAnsi" w:hAnsiTheme="minorHAnsi"/>
          <w:spacing w:val="10"/>
          <w:sz w:val="22"/>
          <w:szCs w:val="22"/>
        </w:rPr>
        <w:t xml:space="preserve"> </w:t>
      </w:r>
      <w:r w:rsidRPr="00EF525C">
        <w:rPr>
          <w:rFonts w:asciiTheme="minorHAnsi" w:hAnsiTheme="minorHAnsi"/>
          <w:sz w:val="22"/>
          <w:szCs w:val="22"/>
        </w:rPr>
        <w:t>dell’Università degli Studi di Catania</w:t>
      </w:r>
      <w:r>
        <w:rPr>
          <w:rFonts w:asciiTheme="minorHAnsi" w:hAnsiTheme="minorHAnsi"/>
          <w:sz w:val="22"/>
          <w:szCs w:val="22"/>
        </w:rPr>
        <w:t xml:space="preserve">, </w:t>
      </w:r>
      <w:r w:rsidRPr="00EF525C">
        <w:rPr>
          <w:rFonts w:asciiTheme="minorHAnsi" w:hAnsiTheme="minorHAnsi"/>
          <w:sz w:val="22"/>
          <w:szCs w:val="22"/>
        </w:rPr>
        <w:t xml:space="preserve">pubblicato </w:t>
      </w:r>
      <w:r w:rsidRPr="00EF525C">
        <w:rPr>
          <w:rFonts w:asciiTheme="minorHAnsi" w:hAnsiTheme="minorHAnsi"/>
          <w:spacing w:val="-1"/>
          <w:sz w:val="22"/>
          <w:szCs w:val="22"/>
        </w:rPr>
        <w:t>sul sito web istituzionale all’indirizzo</w:t>
      </w:r>
      <w:r>
        <w:rPr>
          <w:rFonts w:asciiTheme="minorHAnsi" w:hAnsiTheme="minorHAnsi"/>
          <w:spacing w:val="-1"/>
          <w:sz w:val="22"/>
          <w:szCs w:val="22"/>
        </w:rPr>
        <w:t xml:space="preserve"> </w:t>
      </w:r>
      <w:bookmarkStart w:id="3" w:name="_Hlk123113102"/>
      <w:r w:rsidRPr="00847C55">
        <w:rPr>
          <w:rStyle w:val="Collegamentoipertestuale"/>
          <w:rFonts w:cs="Calibri"/>
          <w:sz w:val="22"/>
          <w:szCs w:val="22"/>
        </w:rPr>
        <w:t>http://www.unict.it/content/codice-di-comportamento</w:t>
      </w:r>
      <w:bookmarkEnd w:id="3"/>
      <w:r w:rsidRPr="00EF525C">
        <w:rPr>
          <w:rFonts w:asciiTheme="minorHAnsi" w:hAnsiTheme="minorHAnsi"/>
          <w:spacing w:val="8"/>
          <w:sz w:val="22"/>
          <w:szCs w:val="22"/>
        </w:rPr>
        <w:t>;</w:t>
      </w:r>
    </w:p>
    <w:p w14:paraId="03A9DF55" w14:textId="77777777" w:rsidR="000B5FFE" w:rsidRPr="00C34070" w:rsidRDefault="000B5FFE" w:rsidP="00D60A06">
      <w:pPr>
        <w:pStyle w:val="Paragrafoelenco"/>
        <w:kinsoku w:val="0"/>
        <w:overflowPunct w:val="0"/>
        <w:spacing w:before="187"/>
        <w:ind w:left="720" w:right="11"/>
        <w:jc w:val="both"/>
        <w:rPr>
          <w:rFonts w:asciiTheme="minorHAnsi" w:hAnsiTheme="minorHAnsi"/>
          <w:b/>
          <w:spacing w:val="-1"/>
          <w:sz w:val="22"/>
          <w:szCs w:val="22"/>
        </w:rPr>
      </w:pPr>
      <w:r w:rsidRPr="00C34070">
        <w:rPr>
          <w:rFonts w:asciiTheme="minorHAnsi" w:hAnsiTheme="minorHAnsi"/>
          <w:b/>
          <w:spacing w:val="-1"/>
          <w:sz w:val="22"/>
          <w:szCs w:val="22"/>
        </w:rPr>
        <w:t xml:space="preserve">Tutto ciò premesso l’Amministrazione e l’Impresa </w:t>
      </w:r>
      <w:r w:rsidR="00C34070" w:rsidRPr="00C34070">
        <w:rPr>
          <w:rFonts w:asciiTheme="minorHAnsi" w:hAnsiTheme="minorHAnsi"/>
          <w:b/>
          <w:spacing w:val="-1"/>
          <w:sz w:val="22"/>
          <w:szCs w:val="22"/>
        </w:rPr>
        <w:t>stipula</w:t>
      </w:r>
      <w:r w:rsidR="00C34070">
        <w:rPr>
          <w:rFonts w:asciiTheme="minorHAnsi" w:hAnsiTheme="minorHAnsi"/>
          <w:b/>
          <w:spacing w:val="-1"/>
          <w:sz w:val="22"/>
          <w:szCs w:val="22"/>
        </w:rPr>
        <w:t>no</w:t>
      </w:r>
      <w:r w:rsidRPr="00C34070">
        <w:rPr>
          <w:rFonts w:asciiTheme="minorHAnsi" w:hAnsiTheme="minorHAnsi"/>
          <w:b/>
          <w:spacing w:val="-1"/>
          <w:sz w:val="22"/>
          <w:szCs w:val="22"/>
        </w:rPr>
        <w:t xml:space="preserve"> e convengono quanto segue</w:t>
      </w:r>
    </w:p>
    <w:p w14:paraId="6A4E0668" w14:textId="77777777" w:rsidR="00BD1C53" w:rsidRDefault="00BD1C53" w:rsidP="00E50AE7">
      <w:pPr>
        <w:widowControl w:val="0"/>
        <w:kinsoku w:val="0"/>
        <w:overflowPunct w:val="0"/>
        <w:autoSpaceDE w:val="0"/>
        <w:autoSpaceDN w:val="0"/>
        <w:adjustRightInd w:val="0"/>
        <w:spacing w:after="0" w:line="240" w:lineRule="auto"/>
        <w:ind w:right="149"/>
        <w:jc w:val="center"/>
        <w:rPr>
          <w:rFonts w:cs="Times New Roman"/>
          <w:b/>
          <w:spacing w:val="-1"/>
        </w:rPr>
      </w:pPr>
    </w:p>
    <w:p w14:paraId="6393EBE5" w14:textId="77777777" w:rsidR="00E90FE5" w:rsidRPr="00E50AE7" w:rsidRDefault="00E90FE5" w:rsidP="00E50AE7">
      <w:pPr>
        <w:widowControl w:val="0"/>
        <w:kinsoku w:val="0"/>
        <w:overflowPunct w:val="0"/>
        <w:autoSpaceDE w:val="0"/>
        <w:autoSpaceDN w:val="0"/>
        <w:adjustRightInd w:val="0"/>
        <w:spacing w:after="0" w:line="240" w:lineRule="auto"/>
        <w:ind w:right="149"/>
        <w:jc w:val="center"/>
        <w:rPr>
          <w:rFonts w:cs="Times New Roman"/>
          <w:b/>
        </w:rPr>
      </w:pPr>
      <w:r w:rsidRPr="0059129F">
        <w:rPr>
          <w:rFonts w:cs="Times New Roman"/>
          <w:b/>
          <w:spacing w:val="-1"/>
        </w:rPr>
        <w:t>Articolo</w:t>
      </w:r>
      <w:r w:rsidRPr="0059129F">
        <w:rPr>
          <w:rFonts w:cs="Times New Roman"/>
          <w:b/>
          <w:spacing w:val="-6"/>
        </w:rPr>
        <w:t xml:space="preserve"> </w:t>
      </w:r>
      <w:r w:rsidR="00E50AE7">
        <w:rPr>
          <w:rFonts w:cs="Times New Roman"/>
          <w:b/>
        </w:rPr>
        <w:t>1 -</w:t>
      </w:r>
      <w:r w:rsidR="00E50AE7" w:rsidRPr="00E50AE7">
        <w:rPr>
          <w:rFonts w:cs="Times New Roman"/>
          <w:b/>
        </w:rPr>
        <w:t xml:space="preserve"> </w:t>
      </w:r>
      <w:r w:rsidRPr="00E50AE7">
        <w:rPr>
          <w:rFonts w:cs="Times New Roman"/>
          <w:b/>
          <w:spacing w:val="-1"/>
        </w:rPr>
        <w:t>Ambito</w:t>
      </w:r>
      <w:r w:rsidRPr="00E50AE7">
        <w:rPr>
          <w:rFonts w:cs="Times New Roman"/>
          <w:b/>
          <w:spacing w:val="-8"/>
        </w:rPr>
        <w:t xml:space="preserve"> </w:t>
      </w:r>
      <w:r w:rsidRPr="00E50AE7">
        <w:rPr>
          <w:rFonts w:cs="Times New Roman"/>
          <w:b/>
        </w:rPr>
        <w:t>di</w:t>
      </w:r>
      <w:r w:rsidRPr="00E50AE7">
        <w:rPr>
          <w:rFonts w:cs="Times New Roman"/>
          <w:b/>
          <w:spacing w:val="-7"/>
        </w:rPr>
        <w:t xml:space="preserve"> </w:t>
      </w:r>
      <w:r w:rsidRPr="00E50AE7">
        <w:rPr>
          <w:rFonts w:cs="Times New Roman"/>
          <w:b/>
          <w:spacing w:val="-1"/>
        </w:rPr>
        <w:t>applicazione</w:t>
      </w:r>
      <w:r w:rsidRPr="00E50AE7">
        <w:rPr>
          <w:rFonts w:cs="Times New Roman"/>
          <w:b/>
          <w:spacing w:val="-7"/>
        </w:rPr>
        <w:t xml:space="preserve"> </w:t>
      </w:r>
      <w:r w:rsidRPr="00E50AE7">
        <w:rPr>
          <w:rFonts w:cs="Times New Roman"/>
          <w:b/>
        </w:rPr>
        <w:t>e</w:t>
      </w:r>
      <w:r w:rsidRPr="00E50AE7">
        <w:rPr>
          <w:rFonts w:cs="Times New Roman"/>
          <w:b/>
          <w:spacing w:val="-7"/>
        </w:rPr>
        <w:t xml:space="preserve"> </w:t>
      </w:r>
      <w:r w:rsidRPr="00E50AE7">
        <w:rPr>
          <w:rFonts w:cs="Times New Roman"/>
          <w:b/>
          <w:spacing w:val="-1"/>
        </w:rPr>
        <w:t>finalità</w:t>
      </w:r>
    </w:p>
    <w:p w14:paraId="36996B08" w14:textId="06E0A0F1" w:rsidR="009824F2" w:rsidRPr="009F6F7A" w:rsidRDefault="00E90FE5" w:rsidP="009F6F7A">
      <w:pPr>
        <w:pStyle w:val="Paragrafoelenco"/>
        <w:numPr>
          <w:ilvl w:val="1"/>
          <w:numId w:val="23"/>
        </w:numPr>
        <w:tabs>
          <w:tab w:val="left" w:pos="709"/>
        </w:tabs>
        <w:kinsoku w:val="0"/>
        <w:overflowPunct w:val="0"/>
        <w:spacing w:before="120" w:after="120" w:line="239" w:lineRule="auto"/>
        <w:ind w:left="709" w:right="170" w:hanging="425"/>
        <w:jc w:val="both"/>
        <w:rPr>
          <w:rFonts w:asciiTheme="minorHAnsi" w:hAnsiTheme="minorHAnsi" w:cstheme="minorHAnsi"/>
          <w:sz w:val="22"/>
          <w:szCs w:val="22"/>
        </w:rPr>
      </w:pPr>
      <w:r w:rsidRPr="009F6F7A">
        <w:rPr>
          <w:rFonts w:asciiTheme="minorHAnsi" w:hAnsiTheme="minorHAnsi" w:cstheme="minorHAnsi"/>
          <w:spacing w:val="-3"/>
          <w:sz w:val="22"/>
          <w:szCs w:val="22"/>
        </w:rPr>
        <w:t>Il</w:t>
      </w:r>
      <w:r w:rsidRPr="009F6F7A">
        <w:rPr>
          <w:rFonts w:asciiTheme="minorHAnsi" w:hAnsiTheme="minorHAnsi" w:cstheme="minorHAnsi"/>
          <w:spacing w:val="17"/>
          <w:sz w:val="22"/>
          <w:szCs w:val="22"/>
        </w:rPr>
        <w:t xml:space="preserve"> </w:t>
      </w:r>
      <w:r w:rsidRPr="009F6F7A">
        <w:rPr>
          <w:rFonts w:asciiTheme="minorHAnsi" w:hAnsiTheme="minorHAnsi" w:cstheme="minorHAnsi"/>
          <w:sz w:val="22"/>
          <w:szCs w:val="22"/>
        </w:rPr>
        <w:t>presente</w:t>
      </w:r>
      <w:r w:rsidRPr="009F6F7A">
        <w:rPr>
          <w:rFonts w:asciiTheme="minorHAnsi" w:hAnsiTheme="minorHAnsi" w:cstheme="minorHAnsi"/>
          <w:spacing w:val="17"/>
          <w:sz w:val="22"/>
          <w:szCs w:val="22"/>
        </w:rPr>
        <w:t xml:space="preserve"> </w:t>
      </w:r>
      <w:r w:rsidRPr="009F6F7A">
        <w:rPr>
          <w:rFonts w:asciiTheme="minorHAnsi" w:hAnsiTheme="minorHAnsi" w:cstheme="minorHAnsi"/>
          <w:spacing w:val="-1"/>
          <w:sz w:val="22"/>
          <w:szCs w:val="22"/>
        </w:rPr>
        <w:t>Patto</w:t>
      </w:r>
      <w:r w:rsidRPr="009F6F7A">
        <w:rPr>
          <w:rFonts w:asciiTheme="minorHAnsi" w:hAnsiTheme="minorHAnsi" w:cstheme="minorHAnsi"/>
          <w:spacing w:val="17"/>
          <w:sz w:val="22"/>
          <w:szCs w:val="22"/>
        </w:rPr>
        <w:t xml:space="preserve"> </w:t>
      </w:r>
      <w:r w:rsidRPr="009F6F7A">
        <w:rPr>
          <w:rFonts w:asciiTheme="minorHAnsi" w:hAnsiTheme="minorHAnsi" w:cstheme="minorHAnsi"/>
          <w:sz w:val="22"/>
          <w:szCs w:val="22"/>
        </w:rPr>
        <w:t>di</w:t>
      </w:r>
      <w:r w:rsidRPr="009F6F7A">
        <w:rPr>
          <w:rFonts w:asciiTheme="minorHAnsi" w:hAnsiTheme="minorHAnsi" w:cstheme="minorHAnsi"/>
          <w:spacing w:val="18"/>
          <w:sz w:val="22"/>
          <w:szCs w:val="22"/>
        </w:rPr>
        <w:t xml:space="preserve"> </w:t>
      </w:r>
      <w:r w:rsidRPr="009F6F7A">
        <w:rPr>
          <w:rFonts w:asciiTheme="minorHAnsi" w:hAnsiTheme="minorHAnsi" w:cstheme="minorHAnsi"/>
          <w:sz w:val="22"/>
          <w:szCs w:val="22"/>
        </w:rPr>
        <w:t>integrità</w:t>
      </w:r>
      <w:r w:rsidRPr="009F6F7A">
        <w:rPr>
          <w:rFonts w:asciiTheme="minorHAnsi" w:hAnsiTheme="minorHAnsi" w:cstheme="minorHAnsi"/>
          <w:spacing w:val="36"/>
          <w:sz w:val="22"/>
          <w:szCs w:val="22"/>
        </w:rPr>
        <w:t xml:space="preserve"> </w:t>
      </w:r>
      <w:r w:rsidRPr="009F6F7A">
        <w:rPr>
          <w:rFonts w:asciiTheme="minorHAnsi" w:hAnsiTheme="minorHAnsi" w:cstheme="minorHAnsi"/>
          <w:spacing w:val="-1"/>
          <w:sz w:val="22"/>
          <w:szCs w:val="22"/>
        </w:rPr>
        <w:t>rappresenta</w:t>
      </w:r>
      <w:r w:rsidRPr="009F6F7A">
        <w:rPr>
          <w:rFonts w:asciiTheme="minorHAnsi" w:hAnsiTheme="minorHAnsi" w:cstheme="minorHAnsi"/>
          <w:spacing w:val="16"/>
          <w:sz w:val="22"/>
          <w:szCs w:val="22"/>
        </w:rPr>
        <w:t xml:space="preserve"> </w:t>
      </w:r>
      <w:r w:rsidRPr="009F6F7A">
        <w:rPr>
          <w:rFonts w:asciiTheme="minorHAnsi" w:hAnsiTheme="minorHAnsi" w:cstheme="minorHAnsi"/>
          <w:sz w:val="22"/>
          <w:szCs w:val="22"/>
        </w:rPr>
        <w:t>una</w:t>
      </w:r>
      <w:r w:rsidRPr="009F6F7A">
        <w:rPr>
          <w:rFonts w:asciiTheme="minorHAnsi" w:hAnsiTheme="minorHAnsi" w:cstheme="minorHAnsi"/>
          <w:spacing w:val="19"/>
          <w:sz w:val="22"/>
          <w:szCs w:val="22"/>
        </w:rPr>
        <w:t xml:space="preserve"> </w:t>
      </w:r>
      <w:r w:rsidRPr="009F6F7A">
        <w:rPr>
          <w:rFonts w:asciiTheme="minorHAnsi" w:hAnsiTheme="minorHAnsi" w:cstheme="minorHAnsi"/>
          <w:spacing w:val="-1"/>
          <w:sz w:val="22"/>
          <w:szCs w:val="22"/>
        </w:rPr>
        <w:t>misura</w:t>
      </w:r>
      <w:r w:rsidRPr="009F6F7A">
        <w:rPr>
          <w:rFonts w:asciiTheme="minorHAnsi" w:hAnsiTheme="minorHAnsi" w:cstheme="minorHAnsi"/>
          <w:spacing w:val="17"/>
          <w:sz w:val="22"/>
          <w:szCs w:val="22"/>
        </w:rPr>
        <w:t xml:space="preserve"> </w:t>
      </w:r>
      <w:r w:rsidRPr="009F6F7A">
        <w:rPr>
          <w:rFonts w:asciiTheme="minorHAnsi" w:hAnsiTheme="minorHAnsi" w:cstheme="minorHAnsi"/>
          <w:sz w:val="22"/>
          <w:szCs w:val="22"/>
        </w:rPr>
        <w:t>di</w:t>
      </w:r>
      <w:r w:rsidRPr="009F6F7A">
        <w:rPr>
          <w:rFonts w:asciiTheme="minorHAnsi" w:hAnsiTheme="minorHAnsi" w:cstheme="minorHAnsi"/>
          <w:spacing w:val="17"/>
          <w:sz w:val="22"/>
          <w:szCs w:val="22"/>
        </w:rPr>
        <w:t xml:space="preserve"> </w:t>
      </w:r>
      <w:r w:rsidRPr="009F6F7A">
        <w:rPr>
          <w:rFonts w:asciiTheme="minorHAnsi" w:hAnsiTheme="minorHAnsi" w:cstheme="minorHAnsi"/>
          <w:sz w:val="22"/>
          <w:szCs w:val="22"/>
        </w:rPr>
        <w:t>prevenzione</w:t>
      </w:r>
      <w:r w:rsidRPr="009F6F7A">
        <w:rPr>
          <w:rFonts w:asciiTheme="minorHAnsi" w:hAnsiTheme="minorHAnsi" w:cstheme="minorHAnsi"/>
          <w:spacing w:val="20"/>
          <w:sz w:val="22"/>
          <w:szCs w:val="22"/>
        </w:rPr>
        <w:t xml:space="preserve"> </w:t>
      </w:r>
      <w:r w:rsidRPr="009F6F7A">
        <w:rPr>
          <w:rFonts w:asciiTheme="minorHAnsi" w:hAnsiTheme="minorHAnsi" w:cstheme="minorHAnsi"/>
          <w:spacing w:val="-1"/>
          <w:sz w:val="22"/>
          <w:szCs w:val="22"/>
        </w:rPr>
        <w:t>nei</w:t>
      </w:r>
      <w:r w:rsidRPr="009F6F7A">
        <w:rPr>
          <w:rFonts w:asciiTheme="minorHAnsi" w:hAnsiTheme="minorHAnsi" w:cstheme="minorHAnsi"/>
          <w:spacing w:val="17"/>
          <w:sz w:val="22"/>
          <w:szCs w:val="22"/>
        </w:rPr>
        <w:t xml:space="preserve"> </w:t>
      </w:r>
      <w:r w:rsidRPr="009F6F7A">
        <w:rPr>
          <w:rFonts w:asciiTheme="minorHAnsi" w:hAnsiTheme="minorHAnsi" w:cstheme="minorHAnsi"/>
          <w:spacing w:val="-1"/>
          <w:sz w:val="22"/>
          <w:szCs w:val="22"/>
        </w:rPr>
        <w:t>confronti</w:t>
      </w:r>
      <w:r w:rsidRPr="009F6F7A">
        <w:rPr>
          <w:rFonts w:asciiTheme="minorHAnsi" w:hAnsiTheme="minorHAnsi" w:cstheme="minorHAnsi"/>
          <w:spacing w:val="19"/>
          <w:sz w:val="22"/>
          <w:szCs w:val="22"/>
        </w:rPr>
        <w:t xml:space="preserve"> </w:t>
      </w:r>
      <w:r w:rsidRPr="009F6F7A">
        <w:rPr>
          <w:rFonts w:asciiTheme="minorHAnsi" w:hAnsiTheme="minorHAnsi" w:cstheme="minorHAnsi"/>
          <w:sz w:val="22"/>
          <w:szCs w:val="22"/>
        </w:rPr>
        <w:t>di</w:t>
      </w:r>
      <w:r w:rsidRPr="009F6F7A">
        <w:rPr>
          <w:rFonts w:asciiTheme="minorHAnsi" w:hAnsiTheme="minorHAnsi" w:cstheme="minorHAnsi"/>
          <w:spacing w:val="17"/>
          <w:sz w:val="22"/>
          <w:szCs w:val="22"/>
        </w:rPr>
        <w:t xml:space="preserve"> </w:t>
      </w:r>
      <w:r w:rsidRPr="009F6F7A">
        <w:rPr>
          <w:rFonts w:asciiTheme="minorHAnsi" w:hAnsiTheme="minorHAnsi" w:cstheme="minorHAnsi"/>
          <w:sz w:val="22"/>
          <w:szCs w:val="22"/>
        </w:rPr>
        <w:t>pratiche</w:t>
      </w:r>
      <w:r w:rsidRPr="009F6F7A">
        <w:rPr>
          <w:rFonts w:asciiTheme="minorHAnsi" w:hAnsiTheme="minorHAnsi" w:cstheme="minorHAnsi"/>
          <w:spacing w:val="57"/>
          <w:w w:val="99"/>
          <w:sz w:val="22"/>
          <w:szCs w:val="22"/>
        </w:rPr>
        <w:t xml:space="preserve"> </w:t>
      </w:r>
      <w:r w:rsidRPr="009F6F7A">
        <w:rPr>
          <w:rFonts w:asciiTheme="minorHAnsi" w:hAnsiTheme="minorHAnsi" w:cstheme="minorHAnsi"/>
          <w:spacing w:val="-1"/>
          <w:sz w:val="22"/>
          <w:szCs w:val="22"/>
        </w:rPr>
        <w:t>corruttive,</w:t>
      </w:r>
      <w:r w:rsidRPr="009F6F7A">
        <w:rPr>
          <w:rFonts w:asciiTheme="minorHAnsi" w:hAnsiTheme="minorHAnsi" w:cstheme="minorHAnsi"/>
          <w:spacing w:val="1"/>
          <w:sz w:val="22"/>
          <w:szCs w:val="22"/>
        </w:rPr>
        <w:t xml:space="preserve"> </w:t>
      </w:r>
      <w:proofErr w:type="spellStart"/>
      <w:r w:rsidRPr="009F6F7A">
        <w:rPr>
          <w:rFonts w:asciiTheme="minorHAnsi" w:hAnsiTheme="minorHAnsi" w:cstheme="minorHAnsi"/>
          <w:spacing w:val="-1"/>
          <w:sz w:val="22"/>
          <w:szCs w:val="22"/>
        </w:rPr>
        <w:t>concussive</w:t>
      </w:r>
      <w:proofErr w:type="spellEnd"/>
      <w:r w:rsidRPr="009F6F7A">
        <w:rPr>
          <w:rFonts w:asciiTheme="minorHAnsi" w:hAnsiTheme="minorHAnsi" w:cstheme="minorHAnsi"/>
          <w:spacing w:val="58"/>
          <w:sz w:val="22"/>
          <w:szCs w:val="22"/>
        </w:rPr>
        <w:t xml:space="preserve"> </w:t>
      </w:r>
      <w:r w:rsidRPr="009F6F7A">
        <w:rPr>
          <w:rFonts w:asciiTheme="minorHAnsi" w:hAnsiTheme="minorHAnsi" w:cstheme="minorHAnsi"/>
          <w:sz w:val="22"/>
          <w:szCs w:val="22"/>
        </w:rPr>
        <w:t>o</w:t>
      </w:r>
      <w:r w:rsidRPr="009F6F7A">
        <w:rPr>
          <w:rFonts w:asciiTheme="minorHAnsi" w:hAnsiTheme="minorHAnsi" w:cstheme="minorHAnsi"/>
          <w:spacing w:val="1"/>
          <w:sz w:val="22"/>
          <w:szCs w:val="22"/>
        </w:rPr>
        <w:t xml:space="preserve"> </w:t>
      </w:r>
      <w:r w:rsidRPr="009F6F7A">
        <w:rPr>
          <w:rFonts w:asciiTheme="minorHAnsi" w:hAnsiTheme="minorHAnsi" w:cstheme="minorHAnsi"/>
          <w:spacing w:val="-1"/>
          <w:sz w:val="22"/>
          <w:szCs w:val="22"/>
        </w:rPr>
        <w:t>comunque</w:t>
      </w:r>
      <w:r w:rsidRPr="009F6F7A">
        <w:rPr>
          <w:rFonts w:asciiTheme="minorHAnsi" w:hAnsiTheme="minorHAnsi" w:cstheme="minorHAnsi"/>
          <w:spacing w:val="59"/>
          <w:sz w:val="22"/>
          <w:szCs w:val="22"/>
        </w:rPr>
        <w:t xml:space="preserve"> </w:t>
      </w:r>
      <w:r w:rsidRPr="009F6F7A">
        <w:rPr>
          <w:rFonts w:asciiTheme="minorHAnsi" w:hAnsiTheme="minorHAnsi" w:cstheme="minorHAnsi"/>
          <w:sz w:val="22"/>
          <w:szCs w:val="22"/>
        </w:rPr>
        <w:t xml:space="preserve">tendenti </w:t>
      </w:r>
      <w:r w:rsidRPr="009F6F7A">
        <w:rPr>
          <w:rFonts w:asciiTheme="minorHAnsi" w:hAnsiTheme="minorHAnsi" w:cstheme="minorHAnsi"/>
          <w:spacing w:val="-1"/>
          <w:sz w:val="22"/>
          <w:szCs w:val="22"/>
        </w:rPr>
        <w:t>ad</w:t>
      </w:r>
      <w:r w:rsidRPr="009F6F7A">
        <w:rPr>
          <w:rFonts w:asciiTheme="minorHAnsi" w:hAnsiTheme="minorHAnsi" w:cstheme="minorHAnsi"/>
          <w:spacing w:val="1"/>
          <w:sz w:val="22"/>
          <w:szCs w:val="22"/>
        </w:rPr>
        <w:t xml:space="preserve"> </w:t>
      </w:r>
      <w:r w:rsidRPr="009F6F7A">
        <w:rPr>
          <w:rFonts w:asciiTheme="minorHAnsi" w:hAnsiTheme="minorHAnsi" w:cstheme="minorHAnsi"/>
          <w:spacing w:val="-1"/>
          <w:sz w:val="22"/>
          <w:szCs w:val="22"/>
        </w:rPr>
        <w:t>inficiare</w:t>
      </w:r>
      <w:r w:rsidRPr="009F6F7A">
        <w:rPr>
          <w:rFonts w:asciiTheme="minorHAnsi" w:hAnsiTheme="minorHAnsi" w:cstheme="minorHAnsi"/>
          <w:spacing w:val="58"/>
          <w:sz w:val="22"/>
          <w:szCs w:val="22"/>
        </w:rPr>
        <w:t xml:space="preserve"> </w:t>
      </w:r>
      <w:r w:rsidRPr="009F6F7A">
        <w:rPr>
          <w:rFonts w:asciiTheme="minorHAnsi" w:hAnsiTheme="minorHAnsi" w:cstheme="minorHAnsi"/>
          <w:sz w:val="22"/>
          <w:szCs w:val="22"/>
        </w:rPr>
        <w:t xml:space="preserve">il </w:t>
      </w:r>
      <w:r w:rsidRPr="009F6F7A">
        <w:rPr>
          <w:rFonts w:asciiTheme="minorHAnsi" w:hAnsiTheme="minorHAnsi" w:cstheme="minorHAnsi"/>
          <w:spacing w:val="-1"/>
          <w:sz w:val="22"/>
          <w:szCs w:val="22"/>
        </w:rPr>
        <w:t>corretto</w:t>
      </w:r>
      <w:r w:rsidRPr="009F6F7A">
        <w:rPr>
          <w:rFonts w:asciiTheme="minorHAnsi" w:hAnsiTheme="minorHAnsi" w:cstheme="minorHAnsi"/>
          <w:spacing w:val="59"/>
          <w:sz w:val="22"/>
          <w:szCs w:val="22"/>
        </w:rPr>
        <w:t xml:space="preserve"> </w:t>
      </w:r>
      <w:r w:rsidRPr="009F6F7A">
        <w:rPr>
          <w:rFonts w:asciiTheme="minorHAnsi" w:hAnsiTheme="minorHAnsi" w:cstheme="minorHAnsi"/>
          <w:sz w:val="22"/>
          <w:szCs w:val="22"/>
        </w:rPr>
        <w:t>svolgimento dell’azione</w:t>
      </w:r>
      <w:r w:rsidRPr="009F6F7A">
        <w:rPr>
          <w:rFonts w:asciiTheme="minorHAnsi" w:hAnsiTheme="minorHAnsi" w:cstheme="minorHAnsi"/>
          <w:spacing w:val="87"/>
          <w:w w:val="99"/>
          <w:sz w:val="22"/>
          <w:szCs w:val="22"/>
        </w:rPr>
        <w:t xml:space="preserve"> </w:t>
      </w:r>
      <w:r w:rsidRPr="009F6F7A">
        <w:rPr>
          <w:rFonts w:asciiTheme="minorHAnsi" w:hAnsiTheme="minorHAnsi" w:cstheme="minorHAnsi"/>
          <w:spacing w:val="-1"/>
          <w:sz w:val="22"/>
          <w:szCs w:val="22"/>
        </w:rPr>
        <w:t>amministrativa</w:t>
      </w:r>
      <w:r w:rsidRPr="009F6F7A">
        <w:rPr>
          <w:rFonts w:asciiTheme="minorHAnsi" w:hAnsiTheme="minorHAnsi" w:cstheme="minorHAnsi"/>
          <w:spacing w:val="-4"/>
          <w:sz w:val="22"/>
          <w:szCs w:val="22"/>
        </w:rPr>
        <w:t xml:space="preserve"> </w:t>
      </w:r>
      <w:r w:rsidRPr="009F6F7A">
        <w:rPr>
          <w:rFonts w:asciiTheme="minorHAnsi" w:hAnsiTheme="minorHAnsi" w:cstheme="minorHAnsi"/>
          <w:spacing w:val="-1"/>
          <w:sz w:val="22"/>
          <w:szCs w:val="22"/>
        </w:rPr>
        <w:t>nell’ambito</w:t>
      </w:r>
      <w:r w:rsidRPr="009F6F7A">
        <w:rPr>
          <w:rFonts w:asciiTheme="minorHAnsi" w:hAnsiTheme="minorHAnsi" w:cstheme="minorHAnsi"/>
          <w:spacing w:val="-3"/>
          <w:sz w:val="22"/>
          <w:szCs w:val="22"/>
        </w:rPr>
        <w:t xml:space="preserve"> </w:t>
      </w:r>
      <w:r w:rsidRPr="009F6F7A">
        <w:rPr>
          <w:rFonts w:asciiTheme="minorHAnsi" w:hAnsiTheme="minorHAnsi" w:cstheme="minorHAnsi"/>
          <w:sz w:val="22"/>
          <w:szCs w:val="22"/>
        </w:rPr>
        <w:t>dei</w:t>
      </w:r>
      <w:r w:rsidRPr="009F6F7A">
        <w:rPr>
          <w:rFonts w:asciiTheme="minorHAnsi" w:hAnsiTheme="minorHAnsi" w:cstheme="minorHAnsi"/>
          <w:spacing w:val="-3"/>
          <w:sz w:val="22"/>
          <w:szCs w:val="22"/>
        </w:rPr>
        <w:t xml:space="preserve"> </w:t>
      </w:r>
      <w:r w:rsidRPr="009F6F7A">
        <w:rPr>
          <w:rFonts w:asciiTheme="minorHAnsi" w:hAnsiTheme="minorHAnsi" w:cstheme="minorHAnsi"/>
          <w:spacing w:val="-1"/>
          <w:sz w:val="22"/>
          <w:szCs w:val="22"/>
        </w:rPr>
        <w:t>pubblici</w:t>
      </w:r>
      <w:r w:rsidRPr="009F6F7A">
        <w:rPr>
          <w:rFonts w:asciiTheme="minorHAnsi" w:hAnsiTheme="minorHAnsi" w:cstheme="minorHAnsi"/>
          <w:spacing w:val="-3"/>
          <w:sz w:val="22"/>
          <w:szCs w:val="22"/>
        </w:rPr>
        <w:t xml:space="preserve"> </w:t>
      </w:r>
      <w:r w:rsidRPr="009F6F7A">
        <w:rPr>
          <w:rFonts w:asciiTheme="minorHAnsi" w:hAnsiTheme="minorHAnsi" w:cstheme="minorHAnsi"/>
          <w:spacing w:val="-1"/>
          <w:sz w:val="22"/>
          <w:szCs w:val="22"/>
        </w:rPr>
        <w:t>appalti</w:t>
      </w:r>
      <w:r w:rsidRPr="009F6F7A">
        <w:rPr>
          <w:rFonts w:asciiTheme="minorHAnsi" w:hAnsiTheme="minorHAnsi" w:cstheme="minorHAnsi"/>
          <w:spacing w:val="-3"/>
          <w:sz w:val="22"/>
          <w:szCs w:val="22"/>
        </w:rPr>
        <w:t xml:space="preserve"> </w:t>
      </w:r>
      <w:r w:rsidRPr="009F6F7A">
        <w:rPr>
          <w:rFonts w:asciiTheme="minorHAnsi" w:hAnsiTheme="minorHAnsi" w:cstheme="minorHAnsi"/>
          <w:sz w:val="22"/>
          <w:szCs w:val="22"/>
        </w:rPr>
        <w:t>banditi</w:t>
      </w:r>
      <w:r w:rsidRPr="009F6F7A">
        <w:rPr>
          <w:rFonts w:asciiTheme="minorHAnsi" w:hAnsiTheme="minorHAnsi" w:cstheme="minorHAnsi"/>
          <w:spacing w:val="-3"/>
          <w:sz w:val="22"/>
          <w:szCs w:val="22"/>
        </w:rPr>
        <w:t xml:space="preserve"> </w:t>
      </w:r>
      <w:r w:rsidRPr="009F6F7A">
        <w:rPr>
          <w:rFonts w:asciiTheme="minorHAnsi" w:hAnsiTheme="minorHAnsi" w:cstheme="minorHAnsi"/>
          <w:spacing w:val="-1"/>
          <w:sz w:val="22"/>
          <w:szCs w:val="22"/>
        </w:rPr>
        <w:t>dall’Amministrazione.</w:t>
      </w:r>
    </w:p>
    <w:p w14:paraId="36ABEFDE" w14:textId="77777777" w:rsidR="009824F2" w:rsidRPr="00EF0D38" w:rsidRDefault="00E90FE5" w:rsidP="009824F2">
      <w:pPr>
        <w:pStyle w:val="Paragrafoelenco"/>
        <w:numPr>
          <w:ilvl w:val="1"/>
          <w:numId w:val="23"/>
        </w:numPr>
        <w:tabs>
          <w:tab w:val="left" w:pos="709"/>
        </w:tabs>
        <w:kinsoku w:val="0"/>
        <w:overflowPunct w:val="0"/>
        <w:spacing w:before="120" w:after="120" w:line="239" w:lineRule="auto"/>
        <w:ind w:left="709" w:right="170" w:hanging="425"/>
        <w:jc w:val="both"/>
        <w:rPr>
          <w:rFonts w:asciiTheme="minorHAnsi" w:hAnsiTheme="minorHAnsi"/>
          <w:sz w:val="22"/>
          <w:szCs w:val="22"/>
        </w:rPr>
      </w:pPr>
      <w:r w:rsidRPr="00EF0D38">
        <w:rPr>
          <w:rFonts w:asciiTheme="minorHAnsi" w:hAnsiTheme="minorHAnsi"/>
          <w:spacing w:val="-3"/>
          <w:sz w:val="22"/>
          <w:szCs w:val="22"/>
        </w:rPr>
        <w:t>Il</w:t>
      </w:r>
      <w:r w:rsidRPr="00EF0D38">
        <w:rPr>
          <w:rFonts w:asciiTheme="minorHAnsi" w:hAnsiTheme="minorHAnsi"/>
          <w:spacing w:val="9"/>
          <w:sz w:val="22"/>
          <w:szCs w:val="22"/>
        </w:rPr>
        <w:t xml:space="preserve"> </w:t>
      </w:r>
      <w:r w:rsidRPr="00EF0D38">
        <w:rPr>
          <w:rFonts w:asciiTheme="minorHAnsi" w:hAnsiTheme="minorHAnsi"/>
          <w:spacing w:val="-1"/>
          <w:sz w:val="22"/>
          <w:szCs w:val="22"/>
        </w:rPr>
        <w:t>Patto</w:t>
      </w:r>
      <w:r w:rsidRPr="00EF0D38">
        <w:rPr>
          <w:rFonts w:asciiTheme="minorHAnsi" w:hAnsiTheme="minorHAnsi"/>
          <w:spacing w:val="10"/>
          <w:sz w:val="22"/>
          <w:szCs w:val="22"/>
        </w:rPr>
        <w:t xml:space="preserve"> </w:t>
      </w:r>
      <w:r w:rsidRPr="00EF0D38">
        <w:rPr>
          <w:rFonts w:asciiTheme="minorHAnsi" w:hAnsiTheme="minorHAnsi"/>
          <w:sz w:val="22"/>
          <w:szCs w:val="22"/>
        </w:rPr>
        <w:t>disciplina</w:t>
      </w:r>
      <w:r w:rsidRPr="00EF0D38">
        <w:rPr>
          <w:rFonts w:asciiTheme="minorHAnsi" w:hAnsiTheme="minorHAnsi"/>
          <w:spacing w:val="9"/>
          <w:sz w:val="22"/>
          <w:szCs w:val="22"/>
        </w:rPr>
        <w:t xml:space="preserve"> </w:t>
      </w:r>
      <w:r w:rsidRPr="00EF0D38">
        <w:rPr>
          <w:rFonts w:asciiTheme="minorHAnsi" w:hAnsiTheme="minorHAnsi"/>
          <w:sz w:val="22"/>
          <w:szCs w:val="22"/>
        </w:rPr>
        <w:t>e</w:t>
      </w:r>
      <w:r w:rsidRPr="00EF0D38">
        <w:rPr>
          <w:rFonts w:asciiTheme="minorHAnsi" w:hAnsiTheme="minorHAnsi"/>
          <w:spacing w:val="8"/>
          <w:sz w:val="22"/>
          <w:szCs w:val="22"/>
        </w:rPr>
        <w:t xml:space="preserve"> </w:t>
      </w:r>
      <w:r w:rsidRPr="00EF0D38">
        <w:rPr>
          <w:rFonts w:asciiTheme="minorHAnsi" w:hAnsiTheme="minorHAnsi"/>
          <w:spacing w:val="-1"/>
          <w:sz w:val="22"/>
          <w:szCs w:val="22"/>
        </w:rPr>
        <w:t>regola</w:t>
      </w:r>
      <w:r w:rsidRPr="00EF0D38">
        <w:rPr>
          <w:rFonts w:asciiTheme="minorHAnsi" w:hAnsiTheme="minorHAnsi"/>
          <w:spacing w:val="9"/>
          <w:sz w:val="22"/>
          <w:szCs w:val="22"/>
        </w:rPr>
        <w:t xml:space="preserve"> </w:t>
      </w:r>
      <w:r w:rsidRPr="00EF0D38">
        <w:rPr>
          <w:rFonts w:asciiTheme="minorHAnsi" w:hAnsiTheme="minorHAnsi"/>
          <w:sz w:val="22"/>
          <w:szCs w:val="22"/>
        </w:rPr>
        <w:t>i</w:t>
      </w:r>
      <w:r w:rsidRPr="00EF0D38">
        <w:rPr>
          <w:rFonts w:asciiTheme="minorHAnsi" w:hAnsiTheme="minorHAnsi"/>
          <w:spacing w:val="9"/>
          <w:sz w:val="22"/>
          <w:szCs w:val="22"/>
        </w:rPr>
        <w:t xml:space="preserve"> </w:t>
      </w:r>
      <w:r w:rsidRPr="00EF0D38">
        <w:rPr>
          <w:rFonts w:asciiTheme="minorHAnsi" w:hAnsiTheme="minorHAnsi"/>
          <w:spacing w:val="-1"/>
          <w:sz w:val="22"/>
          <w:szCs w:val="22"/>
        </w:rPr>
        <w:t>comportamenti</w:t>
      </w:r>
      <w:r w:rsidRPr="00EF0D38">
        <w:rPr>
          <w:rFonts w:asciiTheme="minorHAnsi" w:hAnsiTheme="minorHAnsi"/>
          <w:spacing w:val="10"/>
          <w:sz w:val="22"/>
          <w:szCs w:val="22"/>
        </w:rPr>
        <w:t xml:space="preserve"> </w:t>
      </w:r>
      <w:r w:rsidRPr="00EF0D38">
        <w:rPr>
          <w:rFonts w:asciiTheme="minorHAnsi" w:hAnsiTheme="minorHAnsi"/>
          <w:spacing w:val="-1"/>
          <w:sz w:val="22"/>
          <w:szCs w:val="22"/>
        </w:rPr>
        <w:t>degli</w:t>
      </w:r>
      <w:r w:rsidRPr="00EF0D38">
        <w:rPr>
          <w:rFonts w:asciiTheme="minorHAnsi" w:hAnsiTheme="minorHAnsi"/>
          <w:spacing w:val="9"/>
          <w:sz w:val="22"/>
          <w:szCs w:val="22"/>
        </w:rPr>
        <w:t xml:space="preserve"> </w:t>
      </w:r>
      <w:r w:rsidRPr="00EF0D38">
        <w:rPr>
          <w:rFonts w:asciiTheme="minorHAnsi" w:hAnsiTheme="minorHAnsi"/>
          <w:spacing w:val="-1"/>
          <w:sz w:val="22"/>
          <w:szCs w:val="22"/>
        </w:rPr>
        <w:t>operatori</w:t>
      </w:r>
      <w:r w:rsidRPr="00EF0D38">
        <w:rPr>
          <w:rFonts w:asciiTheme="minorHAnsi" w:hAnsiTheme="minorHAnsi"/>
          <w:spacing w:val="9"/>
          <w:sz w:val="22"/>
          <w:szCs w:val="22"/>
        </w:rPr>
        <w:t xml:space="preserve"> </w:t>
      </w:r>
      <w:r w:rsidRPr="00EF0D38">
        <w:rPr>
          <w:rFonts w:asciiTheme="minorHAnsi" w:hAnsiTheme="minorHAnsi"/>
          <w:spacing w:val="-1"/>
          <w:sz w:val="22"/>
          <w:szCs w:val="22"/>
        </w:rPr>
        <w:t>economici</w:t>
      </w:r>
      <w:r w:rsidRPr="00EF0D38">
        <w:rPr>
          <w:rFonts w:asciiTheme="minorHAnsi" w:hAnsiTheme="minorHAnsi"/>
          <w:spacing w:val="10"/>
          <w:sz w:val="22"/>
          <w:szCs w:val="22"/>
        </w:rPr>
        <w:t xml:space="preserve"> </w:t>
      </w:r>
      <w:r w:rsidRPr="00EF0D38">
        <w:rPr>
          <w:rFonts w:asciiTheme="minorHAnsi" w:hAnsiTheme="minorHAnsi"/>
          <w:sz w:val="22"/>
          <w:szCs w:val="22"/>
        </w:rPr>
        <w:t>che</w:t>
      </w:r>
      <w:r w:rsidRPr="00EF0D38">
        <w:rPr>
          <w:rFonts w:asciiTheme="minorHAnsi" w:hAnsiTheme="minorHAnsi"/>
          <w:spacing w:val="8"/>
          <w:sz w:val="22"/>
          <w:szCs w:val="22"/>
        </w:rPr>
        <w:t xml:space="preserve"> </w:t>
      </w:r>
      <w:r w:rsidRPr="00EF0D38">
        <w:rPr>
          <w:rFonts w:asciiTheme="minorHAnsi" w:hAnsiTheme="minorHAnsi"/>
          <w:spacing w:val="-1"/>
          <w:sz w:val="22"/>
          <w:szCs w:val="22"/>
        </w:rPr>
        <w:t>prendono</w:t>
      </w:r>
      <w:r w:rsidRPr="00EF0D38">
        <w:rPr>
          <w:rFonts w:asciiTheme="minorHAnsi" w:hAnsiTheme="minorHAnsi"/>
          <w:spacing w:val="10"/>
          <w:sz w:val="22"/>
          <w:szCs w:val="22"/>
        </w:rPr>
        <w:t xml:space="preserve"> </w:t>
      </w:r>
      <w:r w:rsidRPr="00EF0D38">
        <w:rPr>
          <w:rFonts w:asciiTheme="minorHAnsi" w:hAnsiTheme="minorHAnsi"/>
          <w:sz w:val="22"/>
          <w:szCs w:val="22"/>
        </w:rPr>
        <w:t>parte</w:t>
      </w:r>
      <w:r w:rsidRPr="00EF0D38">
        <w:rPr>
          <w:rFonts w:asciiTheme="minorHAnsi" w:hAnsiTheme="minorHAnsi"/>
          <w:spacing w:val="8"/>
          <w:sz w:val="22"/>
          <w:szCs w:val="22"/>
        </w:rPr>
        <w:t xml:space="preserve"> </w:t>
      </w:r>
      <w:r w:rsidRPr="00EF0D38">
        <w:rPr>
          <w:rFonts w:asciiTheme="minorHAnsi" w:hAnsiTheme="minorHAnsi"/>
          <w:sz w:val="22"/>
          <w:szCs w:val="22"/>
        </w:rPr>
        <w:t>alle</w:t>
      </w:r>
      <w:r w:rsidRPr="00EF0D38">
        <w:rPr>
          <w:rFonts w:asciiTheme="minorHAnsi" w:hAnsiTheme="minorHAnsi"/>
          <w:spacing w:val="89"/>
          <w:w w:val="99"/>
          <w:sz w:val="22"/>
          <w:szCs w:val="22"/>
        </w:rPr>
        <w:t xml:space="preserve"> </w:t>
      </w:r>
      <w:r w:rsidRPr="00EF0D38">
        <w:rPr>
          <w:rFonts w:asciiTheme="minorHAnsi" w:hAnsiTheme="minorHAnsi"/>
          <w:spacing w:val="-1"/>
          <w:sz w:val="22"/>
          <w:szCs w:val="22"/>
        </w:rPr>
        <w:t>procedure</w:t>
      </w:r>
      <w:r w:rsidRPr="00EF0D38">
        <w:rPr>
          <w:rFonts w:asciiTheme="minorHAnsi" w:hAnsiTheme="minorHAnsi"/>
          <w:spacing w:val="54"/>
          <w:sz w:val="22"/>
          <w:szCs w:val="22"/>
        </w:rPr>
        <w:t xml:space="preserve"> </w:t>
      </w:r>
      <w:r w:rsidRPr="00EF0D38">
        <w:rPr>
          <w:rFonts w:asciiTheme="minorHAnsi" w:hAnsiTheme="minorHAnsi"/>
          <w:sz w:val="22"/>
          <w:szCs w:val="22"/>
        </w:rPr>
        <w:t>di</w:t>
      </w:r>
      <w:r w:rsidRPr="00EF0D38">
        <w:rPr>
          <w:rFonts w:asciiTheme="minorHAnsi" w:hAnsiTheme="minorHAnsi"/>
          <w:spacing w:val="57"/>
          <w:sz w:val="22"/>
          <w:szCs w:val="22"/>
        </w:rPr>
        <w:t xml:space="preserve"> </w:t>
      </w:r>
      <w:r w:rsidRPr="00EF0D38">
        <w:rPr>
          <w:rFonts w:asciiTheme="minorHAnsi" w:hAnsiTheme="minorHAnsi"/>
          <w:spacing w:val="-1"/>
          <w:sz w:val="22"/>
          <w:szCs w:val="22"/>
        </w:rPr>
        <w:t>affidamento</w:t>
      </w:r>
      <w:r w:rsidRPr="00EF0D38">
        <w:rPr>
          <w:rFonts w:asciiTheme="minorHAnsi" w:hAnsiTheme="minorHAnsi"/>
          <w:spacing w:val="56"/>
          <w:sz w:val="22"/>
          <w:szCs w:val="22"/>
        </w:rPr>
        <w:t xml:space="preserve"> </w:t>
      </w:r>
      <w:r w:rsidRPr="00EF0D38">
        <w:rPr>
          <w:rFonts w:asciiTheme="minorHAnsi" w:hAnsiTheme="minorHAnsi"/>
          <w:sz w:val="22"/>
          <w:szCs w:val="22"/>
        </w:rPr>
        <w:t>e</w:t>
      </w:r>
      <w:r w:rsidRPr="00EF0D38">
        <w:rPr>
          <w:rFonts w:asciiTheme="minorHAnsi" w:hAnsiTheme="minorHAnsi"/>
          <w:spacing w:val="57"/>
          <w:sz w:val="22"/>
          <w:szCs w:val="22"/>
        </w:rPr>
        <w:t xml:space="preserve"> </w:t>
      </w:r>
      <w:r w:rsidRPr="00EF0D38">
        <w:rPr>
          <w:rFonts w:asciiTheme="minorHAnsi" w:hAnsiTheme="minorHAnsi"/>
          <w:spacing w:val="-1"/>
          <w:sz w:val="22"/>
          <w:szCs w:val="22"/>
        </w:rPr>
        <w:t>gestione</w:t>
      </w:r>
      <w:r w:rsidRPr="00EF0D38">
        <w:rPr>
          <w:rFonts w:asciiTheme="minorHAnsi" w:hAnsiTheme="minorHAnsi"/>
          <w:spacing w:val="57"/>
          <w:sz w:val="22"/>
          <w:szCs w:val="22"/>
        </w:rPr>
        <w:t xml:space="preserve"> </w:t>
      </w:r>
      <w:r w:rsidRPr="00EF0D38">
        <w:rPr>
          <w:rFonts w:asciiTheme="minorHAnsi" w:hAnsiTheme="minorHAnsi"/>
          <w:spacing w:val="-1"/>
          <w:sz w:val="22"/>
          <w:szCs w:val="22"/>
        </w:rPr>
        <w:t>degli</w:t>
      </w:r>
      <w:r w:rsidRPr="00EF0D38">
        <w:rPr>
          <w:rFonts w:asciiTheme="minorHAnsi" w:hAnsiTheme="minorHAnsi"/>
          <w:spacing w:val="56"/>
          <w:sz w:val="22"/>
          <w:szCs w:val="22"/>
        </w:rPr>
        <w:t xml:space="preserve"> </w:t>
      </w:r>
      <w:r w:rsidRPr="00EF0D38">
        <w:rPr>
          <w:rFonts w:asciiTheme="minorHAnsi" w:hAnsiTheme="minorHAnsi"/>
          <w:sz w:val="22"/>
          <w:szCs w:val="22"/>
        </w:rPr>
        <w:t>appalti</w:t>
      </w:r>
      <w:r w:rsidRPr="00EF0D38">
        <w:rPr>
          <w:rFonts w:asciiTheme="minorHAnsi" w:hAnsiTheme="minorHAnsi"/>
          <w:spacing w:val="56"/>
          <w:sz w:val="22"/>
          <w:szCs w:val="22"/>
        </w:rPr>
        <w:t xml:space="preserve"> </w:t>
      </w:r>
      <w:r w:rsidRPr="00EF0D38">
        <w:rPr>
          <w:rFonts w:asciiTheme="minorHAnsi" w:hAnsiTheme="minorHAnsi"/>
          <w:spacing w:val="2"/>
          <w:sz w:val="22"/>
          <w:szCs w:val="22"/>
        </w:rPr>
        <w:t>di</w:t>
      </w:r>
      <w:r w:rsidRPr="00EF0D38">
        <w:rPr>
          <w:rFonts w:asciiTheme="minorHAnsi" w:hAnsiTheme="minorHAnsi"/>
          <w:spacing w:val="56"/>
          <w:sz w:val="22"/>
          <w:szCs w:val="22"/>
        </w:rPr>
        <w:t xml:space="preserve"> </w:t>
      </w:r>
      <w:r w:rsidRPr="00EF0D38">
        <w:rPr>
          <w:rFonts w:asciiTheme="minorHAnsi" w:hAnsiTheme="minorHAnsi"/>
          <w:spacing w:val="-1"/>
          <w:sz w:val="22"/>
          <w:szCs w:val="22"/>
        </w:rPr>
        <w:t>lavori,</w:t>
      </w:r>
      <w:r w:rsidRPr="00EF0D38">
        <w:rPr>
          <w:rFonts w:asciiTheme="minorHAnsi" w:hAnsiTheme="minorHAnsi"/>
          <w:spacing w:val="56"/>
          <w:sz w:val="22"/>
          <w:szCs w:val="22"/>
        </w:rPr>
        <w:t xml:space="preserve"> </w:t>
      </w:r>
      <w:r w:rsidRPr="00EF0D38">
        <w:rPr>
          <w:rFonts w:asciiTheme="minorHAnsi" w:hAnsiTheme="minorHAnsi"/>
          <w:spacing w:val="-1"/>
          <w:sz w:val="22"/>
          <w:szCs w:val="22"/>
        </w:rPr>
        <w:t>servizi</w:t>
      </w:r>
      <w:r w:rsidRPr="00EF0D38">
        <w:rPr>
          <w:rFonts w:asciiTheme="minorHAnsi" w:hAnsiTheme="minorHAnsi"/>
          <w:spacing w:val="56"/>
          <w:sz w:val="22"/>
          <w:szCs w:val="22"/>
        </w:rPr>
        <w:t xml:space="preserve"> </w:t>
      </w:r>
      <w:r w:rsidRPr="00EF0D38">
        <w:rPr>
          <w:rFonts w:asciiTheme="minorHAnsi" w:hAnsiTheme="minorHAnsi"/>
          <w:sz w:val="22"/>
          <w:szCs w:val="22"/>
        </w:rPr>
        <w:t>e</w:t>
      </w:r>
      <w:r w:rsidRPr="00EF0D38">
        <w:rPr>
          <w:rFonts w:asciiTheme="minorHAnsi" w:hAnsiTheme="minorHAnsi"/>
          <w:spacing w:val="54"/>
          <w:sz w:val="22"/>
          <w:szCs w:val="22"/>
        </w:rPr>
        <w:t xml:space="preserve"> </w:t>
      </w:r>
      <w:r w:rsidRPr="00EF0D38">
        <w:rPr>
          <w:rFonts w:asciiTheme="minorHAnsi" w:hAnsiTheme="minorHAnsi"/>
          <w:sz w:val="22"/>
          <w:szCs w:val="22"/>
        </w:rPr>
        <w:t>forniture,</w:t>
      </w:r>
      <w:r w:rsidRPr="00EF0D38">
        <w:rPr>
          <w:rFonts w:asciiTheme="minorHAnsi" w:hAnsiTheme="minorHAnsi"/>
          <w:spacing w:val="56"/>
          <w:sz w:val="22"/>
          <w:szCs w:val="22"/>
        </w:rPr>
        <w:t xml:space="preserve"> </w:t>
      </w:r>
      <w:r w:rsidRPr="00EF0D38">
        <w:rPr>
          <w:rFonts w:asciiTheme="minorHAnsi" w:hAnsiTheme="minorHAnsi"/>
          <w:sz w:val="22"/>
          <w:szCs w:val="22"/>
        </w:rPr>
        <w:t>nonché</w:t>
      </w:r>
      <w:r w:rsidRPr="00EF0D38">
        <w:rPr>
          <w:rFonts w:asciiTheme="minorHAnsi" w:hAnsiTheme="minorHAnsi"/>
          <w:spacing w:val="54"/>
          <w:sz w:val="22"/>
          <w:szCs w:val="22"/>
        </w:rPr>
        <w:t xml:space="preserve"> </w:t>
      </w:r>
      <w:r w:rsidRPr="00EF0D38">
        <w:rPr>
          <w:rFonts w:asciiTheme="minorHAnsi" w:hAnsiTheme="minorHAnsi"/>
          <w:sz w:val="22"/>
          <w:szCs w:val="22"/>
        </w:rPr>
        <w:t>del</w:t>
      </w:r>
      <w:r w:rsidRPr="00EF0D38">
        <w:rPr>
          <w:rFonts w:asciiTheme="minorHAnsi" w:hAnsiTheme="minorHAnsi"/>
          <w:spacing w:val="75"/>
          <w:w w:val="99"/>
          <w:sz w:val="22"/>
          <w:szCs w:val="22"/>
        </w:rPr>
        <w:t xml:space="preserve"> </w:t>
      </w:r>
      <w:r w:rsidRPr="00EF0D38">
        <w:rPr>
          <w:rFonts w:asciiTheme="minorHAnsi" w:hAnsiTheme="minorHAnsi"/>
          <w:spacing w:val="-1"/>
          <w:sz w:val="22"/>
          <w:szCs w:val="22"/>
        </w:rPr>
        <w:t>personale</w:t>
      </w:r>
      <w:r w:rsidRPr="00EF0D38">
        <w:rPr>
          <w:rFonts w:asciiTheme="minorHAnsi" w:hAnsiTheme="minorHAnsi"/>
          <w:spacing w:val="-8"/>
          <w:sz w:val="22"/>
          <w:szCs w:val="22"/>
        </w:rPr>
        <w:t xml:space="preserve"> </w:t>
      </w:r>
      <w:r w:rsidRPr="00EF0D38">
        <w:rPr>
          <w:rFonts w:asciiTheme="minorHAnsi" w:hAnsiTheme="minorHAnsi"/>
          <w:spacing w:val="-1"/>
          <w:sz w:val="22"/>
          <w:szCs w:val="22"/>
        </w:rPr>
        <w:t>appartenente</w:t>
      </w:r>
      <w:r w:rsidRPr="00EF0D38">
        <w:rPr>
          <w:rFonts w:asciiTheme="minorHAnsi" w:hAnsiTheme="minorHAnsi"/>
          <w:spacing w:val="-8"/>
          <w:sz w:val="22"/>
          <w:szCs w:val="22"/>
        </w:rPr>
        <w:t xml:space="preserve"> </w:t>
      </w:r>
      <w:r w:rsidRPr="00EF0D38">
        <w:rPr>
          <w:rFonts w:asciiTheme="minorHAnsi" w:hAnsiTheme="minorHAnsi"/>
          <w:spacing w:val="-1"/>
          <w:sz w:val="22"/>
          <w:szCs w:val="22"/>
        </w:rPr>
        <w:t>all’Amministrazione.</w:t>
      </w:r>
    </w:p>
    <w:p w14:paraId="7D1DE8F1" w14:textId="77777777" w:rsidR="009824F2" w:rsidRPr="00EF0D38" w:rsidRDefault="00E90FE5" w:rsidP="009824F2">
      <w:pPr>
        <w:pStyle w:val="Paragrafoelenco"/>
        <w:numPr>
          <w:ilvl w:val="1"/>
          <w:numId w:val="23"/>
        </w:numPr>
        <w:tabs>
          <w:tab w:val="left" w:pos="709"/>
        </w:tabs>
        <w:kinsoku w:val="0"/>
        <w:overflowPunct w:val="0"/>
        <w:spacing w:before="120" w:after="120" w:line="239" w:lineRule="auto"/>
        <w:ind w:left="709" w:right="170" w:hanging="425"/>
        <w:jc w:val="both"/>
        <w:rPr>
          <w:rFonts w:asciiTheme="minorHAnsi" w:hAnsiTheme="minorHAnsi"/>
          <w:sz w:val="22"/>
          <w:szCs w:val="22"/>
        </w:rPr>
      </w:pPr>
      <w:r w:rsidRPr="00EF0D38">
        <w:rPr>
          <w:rFonts w:asciiTheme="minorHAnsi" w:hAnsiTheme="minorHAnsi"/>
          <w:spacing w:val="-1"/>
          <w:sz w:val="22"/>
          <w:szCs w:val="22"/>
        </w:rPr>
        <w:t>Nel</w:t>
      </w:r>
      <w:r w:rsidRPr="00EF0D38">
        <w:rPr>
          <w:rFonts w:asciiTheme="minorHAnsi" w:hAnsiTheme="minorHAnsi"/>
          <w:spacing w:val="23"/>
          <w:sz w:val="22"/>
          <w:szCs w:val="22"/>
        </w:rPr>
        <w:t xml:space="preserve"> </w:t>
      </w:r>
      <w:r w:rsidRPr="00EF0D38">
        <w:rPr>
          <w:rFonts w:asciiTheme="minorHAnsi" w:hAnsiTheme="minorHAnsi"/>
          <w:spacing w:val="-1"/>
          <w:sz w:val="22"/>
          <w:szCs w:val="22"/>
        </w:rPr>
        <w:t>Patto</w:t>
      </w:r>
      <w:r w:rsidRPr="00EF0D38">
        <w:rPr>
          <w:rFonts w:asciiTheme="minorHAnsi" w:hAnsiTheme="minorHAnsi"/>
          <w:spacing w:val="23"/>
          <w:sz w:val="22"/>
          <w:szCs w:val="22"/>
        </w:rPr>
        <w:t xml:space="preserve"> </w:t>
      </w:r>
      <w:r w:rsidRPr="00EF0D38">
        <w:rPr>
          <w:rFonts w:asciiTheme="minorHAnsi" w:hAnsiTheme="minorHAnsi"/>
          <w:sz w:val="22"/>
          <w:szCs w:val="22"/>
        </w:rPr>
        <w:t>sono</w:t>
      </w:r>
      <w:r w:rsidRPr="00EF0D38">
        <w:rPr>
          <w:rFonts w:asciiTheme="minorHAnsi" w:hAnsiTheme="minorHAnsi"/>
          <w:spacing w:val="23"/>
          <w:sz w:val="22"/>
          <w:szCs w:val="22"/>
        </w:rPr>
        <w:t xml:space="preserve"> </w:t>
      </w:r>
      <w:r w:rsidRPr="00EF0D38">
        <w:rPr>
          <w:rFonts w:asciiTheme="minorHAnsi" w:hAnsiTheme="minorHAnsi"/>
          <w:spacing w:val="-1"/>
          <w:sz w:val="22"/>
          <w:szCs w:val="22"/>
        </w:rPr>
        <w:t>stabilite</w:t>
      </w:r>
      <w:r w:rsidRPr="00EF0D38">
        <w:rPr>
          <w:rFonts w:asciiTheme="minorHAnsi" w:hAnsiTheme="minorHAnsi"/>
          <w:spacing w:val="22"/>
          <w:sz w:val="22"/>
          <w:szCs w:val="22"/>
        </w:rPr>
        <w:t xml:space="preserve"> </w:t>
      </w:r>
      <w:r w:rsidRPr="00EF0D38">
        <w:rPr>
          <w:rFonts w:asciiTheme="minorHAnsi" w:hAnsiTheme="minorHAnsi"/>
          <w:spacing w:val="-1"/>
          <w:sz w:val="22"/>
          <w:szCs w:val="22"/>
        </w:rPr>
        <w:t>reciproche</w:t>
      </w:r>
      <w:r w:rsidRPr="00EF0D38">
        <w:rPr>
          <w:rFonts w:asciiTheme="minorHAnsi" w:hAnsiTheme="minorHAnsi"/>
          <w:spacing w:val="21"/>
          <w:sz w:val="22"/>
          <w:szCs w:val="22"/>
        </w:rPr>
        <w:t xml:space="preserve"> </w:t>
      </w:r>
      <w:r w:rsidRPr="00EF0D38">
        <w:rPr>
          <w:rFonts w:asciiTheme="minorHAnsi" w:hAnsiTheme="minorHAnsi"/>
          <w:sz w:val="22"/>
          <w:szCs w:val="22"/>
        </w:rPr>
        <w:t>e</w:t>
      </w:r>
      <w:r w:rsidRPr="00EF0D38">
        <w:rPr>
          <w:rFonts w:asciiTheme="minorHAnsi" w:hAnsiTheme="minorHAnsi"/>
          <w:spacing w:val="25"/>
          <w:sz w:val="22"/>
          <w:szCs w:val="22"/>
        </w:rPr>
        <w:t xml:space="preserve"> </w:t>
      </w:r>
      <w:r w:rsidRPr="00EF0D38">
        <w:rPr>
          <w:rFonts w:asciiTheme="minorHAnsi" w:hAnsiTheme="minorHAnsi"/>
          <w:spacing w:val="-1"/>
          <w:sz w:val="22"/>
          <w:szCs w:val="22"/>
        </w:rPr>
        <w:t>formali</w:t>
      </w:r>
      <w:r w:rsidRPr="00EF0D38">
        <w:rPr>
          <w:rFonts w:asciiTheme="minorHAnsi" w:hAnsiTheme="minorHAnsi"/>
          <w:spacing w:val="24"/>
          <w:sz w:val="22"/>
          <w:szCs w:val="22"/>
        </w:rPr>
        <w:t xml:space="preserve"> </w:t>
      </w:r>
      <w:r w:rsidRPr="00EF0D38">
        <w:rPr>
          <w:rFonts w:asciiTheme="minorHAnsi" w:hAnsiTheme="minorHAnsi"/>
          <w:spacing w:val="-1"/>
          <w:sz w:val="22"/>
          <w:szCs w:val="22"/>
        </w:rPr>
        <w:t>obbligazioni</w:t>
      </w:r>
      <w:r w:rsidRPr="00EF0D38">
        <w:rPr>
          <w:rFonts w:asciiTheme="minorHAnsi" w:hAnsiTheme="minorHAnsi"/>
          <w:spacing w:val="23"/>
          <w:sz w:val="22"/>
          <w:szCs w:val="22"/>
        </w:rPr>
        <w:t xml:space="preserve"> </w:t>
      </w:r>
      <w:r w:rsidRPr="00EF0D38">
        <w:rPr>
          <w:rFonts w:asciiTheme="minorHAnsi" w:hAnsiTheme="minorHAnsi"/>
          <w:sz w:val="22"/>
          <w:szCs w:val="22"/>
        </w:rPr>
        <w:t>tra</w:t>
      </w:r>
      <w:r w:rsidRPr="00EF0D38">
        <w:rPr>
          <w:rFonts w:asciiTheme="minorHAnsi" w:hAnsiTheme="minorHAnsi"/>
          <w:spacing w:val="22"/>
          <w:sz w:val="22"/>
          <w:szCs w:val="22"/>
        </w:rPr>
        <w:t xml:space="preserve"> </w:t>
      </w:r>
      <w:r w:rsidRPr="00EF0D38">
        <w:rPr>
          <w:rFonts w:asciiTheme="minorHAnsi" w:hAnsiTheme="minorHAnsi"/>
          <w:spacing w:val="-1"/>
          <w:sz w:val="22"/>
          <w:szCs w:val="22"/>
        </w:rPr>
        <w:t>l’Amministrazione</w:t>
      </w:r>
      <w:r w:rsidRPr="00EF0D38">
        <w:rPr>
          <w:rFonts w:asciiTheme="minorHAnsi" w:hAnsiTheme="minorHAnsi"/>
          <w:spacing w:val="22"/>
          <w:sz w:val="22"/>
          <w:szCs w:val="22"/>
        </w:rPr>
        <w:t xml:space="preserve"> </w:t>
      </w:r>
      <w:r w:rsidRPr="00EF0D38">
        <w:rPr>
          <w:rFonts w:asciiTheme="minorHAnsi" w:hAnsiTheme="minorHAnsi"/>
          <w:sz w:val="22"/>
          <w:szCs w:val="22"/>
        </w:rPr>
        <w:t>e</w:t>
      </w:r>
      <w:r w:rsidRPr="00EF0D38">
        <w:rPr>
          <w:rFonts w:asciiTheme="minorHAnsi" w:hAnsiTheme="minorHAnsi"/>
          <w:spacing w:val="29"/>
          <w:sz w:val="22"/>
          <w:szCs w:val="22"/>
        </w:rPr>
        <w:t xml:space="preserve"> </w:t>
      </w:r>
      <w:r w:rsidRPr="00EF0D38">
        <w:rPr>
          <w:rFonts w:asciiTheme="minorHAnsi" w:hAnsiTheme="minorHAnsi"/>
          <w:sz w:val="22"/>
          <w:szCs w:val="22"/>
        </w:rPr>
        <w:t>l’</w:t>
      </w:r>
      <w:r w:rsidRPr="00EF0D38">
        <w:rPr>
          <w:rFonts w:asciiTheme="minorHAnsi" w:hAnsiTheme="minorHAnsi"/>
          <w:spacing w:val="-2"/>
          <w:sz w:val="22"/>
          <w:szCs w:val="22"/>
        </w:rPr>
        <w:t>Impresa</w:t>
      </w:r>
      <w:r w:rsidRPr="00EF0D38">
        <w:rPr>
          <w:rFonts w:asciiTheme="minorHAnsi" w:hAnsiTheme="minorHAnsi"/>
          <w:spacing w:val="110"/>
          <w:sz w:val="22"/>
          <w:szCs w:val="22"/>
        </w:rPr>
        <w:t xml:space="preserve"> </w:t>
      </w:r>
      <w:r w:rsidRPr="00EF0D38">
        <w:rPr>
          <w:rFonts w:asciiTheme="minorHAnsi" w:hAnsiTheme="minorHAnsi"/>
          <w:spacing w:val="-1"/>
          <w:sz w:val="22"/>
          <w:szCs w:val="22"/>
        </w:rPr>
        <w:t>partecipante</w:t>
      </w:r>
      <w:r w:rsidRPr="00EF0D38">
        <w:rPr>
          <w:rFonts w:asciiTheme="minorHAnsi" w:hAnsiTheme="minorHAnsi"/>
          <w:spacing w:val="10"/>
          <w:sz w:val="22"/>
          <w:szCs w:val="22"/>
        </w:rPr>
        <w:t xml:space="preserve"> </w:t>
      </w:r>
      <w:r w:rsidRPr="00EF0D38">
        <w:rPr>
          <w:rFonts w:asciiTheme="minorHAnsi" w:hAnsiTheme="minorHAnsi"/>
          <w:spacing w:val="-1"/>
          <w:sz w:val="22"/>
          <w:szCs w:val="22"/>
        </w:rPr>
        <w:t>alla</w:t>
      </w:r>
      <w:r w:rsidRPr="00EF0D38">
        <w:rPr>
          <w:rFonts w:asciiTheme="minorHAnsi" w:hAnsiTheme="minorHAnsi"/>
          <w:spacing w:val="11"/>
          <w:sz w:val="22"/>
          <w:szCs w:val="22"/>
        </w:rPr>
        <w:t xml:space="preserve"> </w:t>
      </w:r>
      <w:r w:rsidRPr="00EF0D38">
        <w:rPr>
          <w:rFonts w:asciiTheme="minorHAnsi" w:hAnsiTheme="minorHAnsi"/>
          <w:sz w:val="22"/>
          <w:szCs w:val="22"/>
        </w:rPr>
        <w:t>procedura</w:t>
      </w:r>
      <w:r w:rsidRPr="00EF0D38">
        <w:rPr>
          <w:rFonts w:asciiTheme="minorHAnsi" w:hAnsiTheme="minorHAnsi"/>
          <w:spacing w:val="11"/>
          <w:sz w:val="22"/>
          <w:szCs w:val="22"/>
        </w:rPr>
        <w:t xml:space="preserve"> </w:t>
      </w:r>
      <w:r w:rsidRPr="00EF0D38">
        <w:rPr>
          <w:rFonts w:asciiTheme="minorHAnsi" w:hAnsiTheme="minorHAnsi"/>
          <w:sz w:val="22"/>
          <w:szCs w:val="22"/>
        </w:rPr>
        <w:t>di</w:t>
      </w:r>
      <w:r w:rsidRPr="00EF0D38">
        <w:rPr>
          <w:rFonts w:asciiTheme="minorHAnsi" w:hAnsiTheme="minorHAnsi"/>
          <w:spacing w:val="13"/>
          <w:sz w:val="22"/>
          <w:szCs w:val="22"/>
        </w:rPr>
        <w:t xml:space="preserve"> </w:t>
      </w:r>
      <w:r w:rsidRPr="00EF0D38">
        <w:rPr>
          <w:rFonts w:asciiTheme="minorHAnsi" w:hAnsiTheme="minorHAnsi"/>
          <w:spacing w:val="-1"/>
          <w:sz w:val="22"/>
          <w:szCs w:val="22"/>
        </w:rPr>
        <w:t>gara</w:t>
      </w:r>
      <w:r w:rsidRPr="00EF0D38">
        <w:rPr>
          <w:rFonts w:asciiTheme="minorHAnsi" w:hAnsiTheme="minorHAnsi"/>
          <w:spacing w:val="11"/>
          <w:sz w:val="22"/>
          <w:szCs w:val="22"/>
        </w:rPr>
        <w:t xml:space="preserve"> </w:t>
      </w:r>
      <w:r w:rsidRPr="00EF0D38">
        <w:rPr>
          <w:rFonts w:asciiTheme="minorHAnsi" w:hAnsiTheme="minorHAnsi"/>
          <w:spacing w:val="-1"/>
          <w:sz w:val="22"/>
          <w:szCs w:val="22"/>
        </w:rPr>
        <w:t>ed</w:t>
      </w:r>
      <w:r w:rsidRPr="00EF0D38">
        <w:rPr>
          <w:rFonts w:asciiTheme="minorHAnsi" w:hAnsiTheme="minorHAnsi"/>
          <w:spacing w:val="12"/>
          <w:sz w:val="22"/>
          <w:szCs w:val="22"/>
        </w:rPr>
        <w:t xml:space="preserve"> </w:t>
      </w:r>
      <w:r w:rsidRPr="00EF0D38">
        <w:rPr>
          <w:rFonts w:asciiTheme="minorHAnsi" w:hAnsiTheme="minorHAnsi"/>
          <w:sz w:val="22"/>
          <w:szCs w:val="22"/>
        </w:rPr>
        <w:t>eventualmente</w:t>
      </w:r>
      <w:r w:rsidRPr="00EF0D38">
        <w:rPr>
          <w:rFonts w:asciiTheme="minorHAnsi" w:hAnsiTheme="minorHAnsi"/>
          <w:spacing w:val="10"/>
          <w:sz w:val="22"/>
          <w:szCs w:val="22"/>
        </w:rPr>
        <w:t xml:space="preserve"> </w:t>
      </w:r>
      <w:r w:rsidRPr="00EF0D38">
        <w:rPr>
          <w:rFonts w:asciiTheme="minorHAnsi" w:hAnsiTheme="minorHAnsi"/>
          <w:spacing w:val="-1"/>
          <w:sz w:val="22"/>
          <w:szCs w:val="22"/>
        </w:rPr>
        <w:t>aggiudicataria</w:t>
      </w:r>
      <w:r w:rsidRPr="00EF0D38">
        <w:rPr>
          <w:rFonts w:asciiTheme="minorHAnsi" w:hAnsiTheme="minorHAnsi"/>
          <w:spacing w:val="9"/>
          <w:sz w:val="22"/>
          <w:szCs w:val="22"/>
        </w:rPr>
        <w:t xml:space="preserve"> </w:t>
      </w:r>
      <w:r w:rsidRPr="00EF0D38">
        <w:rPr>
          <w:rFonts w:asciiTheme="minorHAnsi" w:hAnsiTheme="minorHAnsi"/>
          <w:sz w:val="22"/>
          <w:szCs w:val="22"/>
        </w:rPr>
        <w:t>della</w:t>
      </w:r>
      <w:r w:rsidRPr="00EF0D38">
        <w:rPr>
          <w:rFonts w:asciiTheme="minorHAnsi" w:hAnsiTheme="minorHAnsi"/>
          <w:spacing w:val="12"/>
          <w:sz w:val="22"/>
          <w:szCs w:val="22"/>
        </w:rPr>
        <w:t xml:space="preserve"> </w:t>
      </w:r>
      <w:r w:rsidRPr="00EF0D38">
        <w:rPr>
          <w:rFonts w:asciiTheme="minorHAnsi" w:hAnsiTheme="minorHAnsi"/>
          <w:spacing w:val="-1"/>
          <w:sz w:val="22"/>
          <w:szCs w:val="22"/>
        </w:rPr>
        <w:t>gara</w:t>
      </w:r>
      <w:r w:rsidRPr="00EF0D38">
        <w:rPr>
          <w:rFonts w:asciiTheme="minorHAnsi" w:hAnsiTheme="minorHAnsi"/>
          <w:spacing w:val="9"/>
          <w:sz w:val="22"/>
          <w:szCs w:val="22"/>
        </w:rPr>
        <w:t xml:space="preserve"> </w:t>
      </w:r>
      <w:r w:rsidRPr="00EF0D38">
        <w:rPr>
          <w:rFonts w:asciiTheme="minorHAnsi" w:hAnsiTheme="minorHAnsi"/>
          <w:spacing w:val="-1"/>
          <w:sz w:val="22"/>
          <w:szCs w:val="22"/>
        </w:rPr>
        <w:t>medesima,</w:t>
      </w:r>
      <w:r w:rsidRPr="00EF0D38">
        <w:rPr>
          <w:rFonts w:asciiTheme="minorHAnsi" w:hAnsiTheme="minorHAnsi"/>
          <w:spacing w:val="73"/>
          <w:sz w:val="22"/>
          <w:szCs w:val="22"/>
        </w:rPr>
        <w:t xml:space="preserve"> </w:t>
      </w:r>
      <w:r w:rsidRPr="00EF0D38">
        <w:rPr>
          <w:rFonts w:asciiTheme="minorHAnsi" w:hAnsiTheme="minorHAnsi"/>
          <w:spacing w:val="-1"/>
          <w:sz w:val="22"/>
          <w:szCs w:val="22"/>
        </w:rPr>
        <w:t>affinché</w:t>
      </w:r>
      <w:r w:rsidRPr="00EF0D38">
        <w:rPr>
          <w:rFonts w:asciiTheme="minorHAnsi" w:hAnsiTheme="minorHAnsi"/>
          <w:sz w:val="22"/>
          <w:szCs w:val="22"/>
        </w:rPr>
        <w:t xml:space="preserve"> </w:t>
      </w:r>
      <w:r w:rsidRPr="00CF7851">
        <w:rPr>
          <w:rFonts w:asciiTheme="minorHAnsi" w:hAnsiTheme="minorHAnsi"/>
          <w:sz w:val="22"/>
          <w:szCs w:val="22"/>
        </w:rPr>
        <w:t>i</w:t>
      </w:r>
      <w:r w:rsidRPr="00CF7851">
        <w:rPr>
          <w:rFonts w:asciiTheme="minorHAnsi" w:hAnsiTheme="minorHAnsi"/>
          <w:spacing w:val="1"/>
          <w:sz w:val="22"/>
          <w:szCs w:val="22"/>
        </w:rPr>
        <w:t xml:space="preserve"> </w:t>
      </w:r>
      <w:r w:rsidRPr="00CF7851">
        <w:rPr>
          <w:rFonts w:asciiTheme="minorHAnsi" w:hAnsiTheme="minorHAnsi"/>
          <w:spacing w:val="-1"/>
          <w:sz w:val="22"/>
          <w:szCs w:val="22"/>
        </w:rPr>
        <w:t>propri</w:t>
      </w:r>
      <w:r w:rsidRPr="00EF0D38">
        <w:rPr>
          <w:rFonts w:asciiTheme="minorHAnsi" w:hAnsiTheme="minorHAnsi"/>
          <w:spacing w:val="2"/>
          <w:sz w:val="22"/>
          <w:szCs w:val="22"/>
        </w:rPr>
        <w:t xml:space="preserve"> </w:t>
      </w:r>
      <w:r w:rsidRPr="00EF0D38">
        <w:rPr>
          <w:rFonts w:asciiTheme="minorHAnsi" w:hAnsiTheme="minorHAnsi"/>
          <w:sz w:val="22"/>
          <w:szCs w:val="22"/>
        </w:rPr>
        <w:t>comportamenti</w:t>
      </w:r>
      <w:r w:rsidRPr="00EF0D38">
        <w:rPr>
          <w:rFonts w:asciiTheme="minorHAnsi" w:hAnsiTheme="minorHAnsi"/>
          <w:spacing w:val="1"/>
          <w:sz w:val="22"/>
          <w:szCs w:val="22"/>
        </w:rPr>
        <w:t xml:space="preserve"> </w:t>
      </w:r>
      <w:r w:rsidRPr="00EF0D38">
        <w:rPr>
          <w:rFonts w:asciiTheme="minorHAnsi" w:hAnsiTheme="minorHAnsi"/>
          <w:sz w:val="22"/>
          <w:szCs w:val="22"/>
        </w:rPr>
        <w:t>siano</w:t>
      </w:r>
      <w:r w:rsidRPr="00EF0D38">
        <w:rPr>
          <w:rFonts w:asciiTheme="minorHAnsi" w:hAnsiTheme="minorHAnsi"/>
          <w:spacing w:val="1"/>
          <w:sz w:val="22"/>
          <w:szCs w:val="22"/>
        </w:rPr>
        <w:t xml:space="preserve"> </w:t>
      </w:r>
      <w:r w:rsidRPr="00EF0D38">
        <w:rPr>
          <w:rFonts w:asciiTheme="minorHAnsi" w:hAnsiTheme="minorHAnsi"/>
          <w:spacing w:val="-1"/>
          <w:sz w:val="22"/>
          <w:szCs w:val="22"/>
        </w:rPr>
        <w:t>improntati</w:t>
      </w:r>
      <w:r w:rsidRPr="00EF0D38">
        <w:rPr>
          <w:rFonts w:asciiTheme="minorHAnsi" w:hAnsiTheme="minorHAnsi"/>
          <w:spacing w:val="1"/>
          <w:sz w:val="22"/>
          <w:szCs w:val="22"/>
        </w:rPr>
        <w:t xml:space="preserve"> </w:t>
      </w:r>
      <w:r w:rsidRPr="00EF0D38">
        <w:rPr>
          <w:rFonts w:asciiTheme="minorHAnsi" w:hAnsiTheme="minorHAnsi"/>
          <w:spacing w:val="-1"/>
          <w:sz w:val="22"/>
          <w:szCs w:val="22"/>
        </w:rPr>
        <w:t>all’osservanza</w:t>
      </w:r>
      <w:r w:rsidRPr="00EF0D38">
        <w:rPr>
          <w:rFonts w:asciiTheme="minorHAnsi" w:hAnsiTheme="minorHAnsi"/>
          <w:spacing w:val="1"/>
          <w:sz w:val="22"/>
          <w:szCs w:val="22"/>
        </w:rPr>
        <w:t xml:space="preserve"> </w:t>
      </w:r>
      <w:r w:rsidRPr="00EF0D38">
        <w:rPr>
          <w:rFonts w:asciiTheme="minorHAnsi" w:hAnsiTheme="minorHAnsi"/>
          <w:spacing w:val="-1"/>
          <w:sz w:val="22"/>
          <w:szCs w:val="22"/>
        </w:rPr>
        <w:t>dei</w:t>
      </w:r>
      <w:r w:rsidRPr="00EF0D38">
        <w:rPr>
          <w:rFonts w:asciiTheme="minorHAnsi" w:hAnsiTheme="minorHAnsi"/>
          <w:spacing w:val="1"/>
          <w:sz w:val="22"/>
          <w:szCs w:val="22"/>
        </w:rPr>
        <w:t xml:space="preserve"> </w:t>
      </w:r>
      <w:r w:rsidRPr="00EF0D38">
        <w:rPr>
          <w:rFonts w:asciiTheme="minorHAnsi" w:hAnsiTheme="minorHAnsi"/>
          <w:spacing w:val="-1"/>
          <w:sz w:val="22"/>
          <w:szCs w:val="22"/>
        </w:rPr>
        <w:t>principi</w:t>
      </w:r>
      <w:r w:rsidRPr="00EF0D38">
        <w:rPr>
          <w:rFonts w:asciiTheme="minorHAnsi" w:hAnsiTheme="minorHAnsi"/>
          <w:spacing w:val="3"/>
          <w:sz w:val="22"/>
          <w:szCs w:val="22"/>
        </w:rPr>
        <w:t xml:space="preserve"> </w:t>
      </w:r>
      <w:r w:rsidRPr="00EF0D38">
        <w:rPr>
          <w:rFonts w:asciiTheme="minorHAnsi" w:hAnsiTheme="minorHAnsi"/>
          <w:sz w:val="22"/>
          <w:szCs w:val="22"/>
        </w:rPr>
        <w:t>di</w:t>
      </w:r>
      <w:r w:rsidRPr="00EF0D38">
        <w:rPr>
          <w:rFonts w:asciiTheme="minorHAnsi" w:hAnsiTheme="minorHAnsi"/>
          <w:spacing w:val="2"/>
          <w:sz w:val="22"/>
          <w:szCs w:val="22"/>
        </w:rPr>
        <w:t xml:space="preserve"> </w:t>
      </w:r>
      <w:r w:rsidRPr="00EF0D38">
        <w:rPr>
          <w:rFonts w:asciiTheme="minorHAnsi" w:hAnsiTheme="minorHAnsi"/>
          <w:spacing w:val="-1"/>
          <w:sz w:val="22"/>
          <w:szCs w:val="22"/>
        </w:rPr>
        <w:t>lealtà,</w:t>
      </w:r>
      <w:r w:rsidRPr="00EF0D38">
        <w:rPr>
          <w:rFonts w:asciiTheme="minorHAnsi" w:hAnsiTheme="minorHAnsi"/>
          <w:spacing w:val="1"/>
          <w:sz w:val="22"/>
          <w:szCs w:val="22"/>
        </w:rPr>
        <w:t xml:space="preserve"> </w:t>
      </w:r>
      <w:r w:rsidRPr="00EF0D38">
        <w:rPr>
          <w:rFonts w:asciiTheme="minorHAnsi" w:hAnsiTheme="minorHAnsi"/>
          <w:spacing w:val="-1"/>
          <w:sz w:val="22"/>
          <w:szCs w:val="22"/>
        </w:rPr>
        <w:t>trasparenza</w:t>
      </w:r>
      <w:r w:rsidRPr="00EF0D38">
        <w:rPr>
          <w:rFonts w:asciiTheme="minorHAnsi" w:hAnsiTheme="minorHAnsi"/>
          <w:spacing w:val="103"/>
          <w:sz w:val="22"/>
          <w:szCs w:val="22"/>
        </w:rPr>
        <w:t xml:space="preserve"> </w:t>
      </w:r>
      <w:r w:rsidRPr="00EF0D38">
        <w:rPr>
          <w:rFonts w:asciiTheme="minorHAnsi" w:hAnsiTheme="minorHAnsi"/>
          <w:sz w:val="22"/>
          <w:szCs w:val="22"/>
        </w:rPr>
        <w:t>e</w:t>
      </w:r>
      <w:r w:rsidRPr="00EF0D38">
        <w:rPr>
          <w:rFonts w:asciiTheme="minorHAnsi" w:hAnsiTheme="minorHAnsi"/>
          <w:spacing w:val="-1"/>
          <w:sz w:val="22"/>
          <w:szCs w:val="22"/>
        </w:rPr>
        <w:t xml:space="preserve"> correttezza </w:t>
      </w:r>
      <w:r w:rsidRPr="00EF0D38">
        <w:rPr>
          <w:rFonts w:asciiTheme="minorHAnsi" w:hAnsiTheme="minorHAnsi"/>
          <w:sz w:val="22"/>
          <w:szCs w:val="22"/>
        </w:rPr>
        <w:t>in tutte</w:t>
      </w:r>
      <w:r w:rsidRPr="00EF0D38">
        <w:rPr>
          <w:rFonts w:asciiTheme="minorHAnsi" w:hAnsiTheme="minorHAnsi"/>
          <w:spacing w:val="-1"/>
          <w:sz w:val="22"/>
          <w:szCs w:val="22"/>
        </w:rPr>
        <w:t xml:space="preserve"> </w:t>
      </w:r>
      <w:r w:rsidRPr="00EF0D38">
        <w:rPr>
          <w:rFonts w:asciiTheme="minorHAnsi" w:hAnsiTheme="minorHAnsi"/>
          <w:sz w:val="22"/>
          <w:szCs w:val="22"/>
        </w:rPr>
        <w:t xml:space="preserve">le </w:t>
      </w:r>
      <w:r w:rsidRPr="00EF0D38">
        <w:rPr>
          <w:rFonts w:asciiTheme="minorHAnsi" w:hAnsiTheme="minorHAnsi"/>
          <w:spacing w:val="-1"/>
          <w:sz w:val="22"/>
          <w:szCs w:val="22"/>
        </w:rPr>
        <w:t>fasi</w:t>
      </w:r>
      <w:r w:rsidRPr="00EF0D38">
        <w:rPr>
          <w:rFonts w:asciiTheme="minorHAnsi" w:hAnsiTheme="minorHAnsi"/>
          <w:sz w:val="22"/>
          <w:szCs w:val="22"/>
        </w:rPr>
        <w:t xml:space="preserve"> </w:t>
      </w:r>
      <w:r w:rsidRPr="00EF0D38">
        <w:rPr>
          <w:rFonts w:asciiTheme="minorHAnsi" w:hAnsiTheme="minorHAnsi"/>
          <w:spacing w:val="-1"/>
          <w:sz w:val="22"/>
          <w:szCs w:val="22"/>
        </w:rPr>
        <w:t>dell’appalto,</w:t>
      </w:r>
      <w:r w:rsidRPr="00EF0D38">
        <w:rPr>
          <w:rFonts w:asciiTheme="minorHAnsi" w:hAnsiTheme="minorHAnsi"/>
          <w:sz w:val="22"/>
          <w:szCs w:val="22"/>
        </w:rPr>
        <w:t xml:space="preserve"> </w:t>
      </w:r>
      <w:r w:rsidRPr="00EF0D38">
        <w:rPr>
          <w:rFonts w:asciiTheme="minorHAnsi" w:hAnsiTheme="minorHAnsi"/>
          <w:spacing w:val="-1"/>
          <w:sz w:val="22"/>
          <w:szCs w:val="22"/>
        </w:rPr>
        <w:t>dalla partecipazione</w:t>
      </w:r>
      <w:r w:rsidRPr="00EF0D38">
        <w:rPr>
          <w:rFonts w:asciiTheme="minorHAnsi" w:hAnsiTheme="minorHAnsi"/>
          <w:sz w:val="22"/>
          <w:szCs w:val="22"/>
        </w:rPr>
        <w:t xml:space="preserve"> </w:t>
      </w:r>
      <w:r w:rsidRPr="00EF0D38">
        <w:rPr>
          <w:rFonts w:asciiTheme="minorHAnsi" w:hAnsiTheme="minorHAnsi"/>
          <w:spacing w:val="-1"/>
          <w:sz w:val="22"/>
          <w:szCs w:val="22"/>
        </w:rPr>
        <w:t xml:space="preserve">alla </w:t>
      </w:r>
      <w:r w:rsidRPr="00EF0D38">
        <w:rPr>
          <w:rFonts w:asciiTheme="minorHAnsi" w:hAnsiTheme="minorHAnsi"/>
          <w:sz w:val="22"/>
          <w:szCs w:val="22"/>
        </w:rPr>
        <w:t xml:space="preserve">esecuzione </w:t>
      </w:r>
      <w:r w:rsidRPr="00EF0D38">
        <w:rPr>
          <w:rFonts w:asciiTheme="minorHAnsi" w:hAnsiTheme="minorHAnsi"/>
          <w:spacing w:val="-1"/>
          <w:sz w:val="22"/>
          <w:szCs w:val="22"/>
        </w:rPr>
        <w:t>contrattuale.</w:t>
      </w:r>
    </w:p>
    <w:p w14:paraId="7F7E68D2" w14:textId="77777777" w:rsidR="009824F2" w:rsidRPr="00EF0D38" w:rsidRDefault="00E90FE5" w:rsidP="009824F2">
      <w:pPr>
        <w:pStyle w:val="Paragrafoelenco"/>
        <w:numPr>
          <w:ilvl w:val="1"/>
          <w:numId w:val="23"/>
        </w:numPr>
        <w:tabs>
          <w:tab w:val="left" w:pos="709"/>
        </w:tabs>
        <w:kinsoku w:val="0"/>
        <w:overflowPunct w:val="0"/>
        <w:spacing w:before="120" w:after="120" w:line="239" w:lineRule="auto"/>
        <w:ind w:left="709" w:right="170" w:hanging="425"/>
        <w:jc w:val="both"/>
        <w:rPr>
          <w:rFonts w:asciiTheme="minorHAnsi" w:hAnsiTheme="minorHAnsi"/>
          <w:sz w:val="22"/>
          <w:szCs w:val="22"/>
        </w:rPr>
      </w:pPr>
      <w:r w:rsidRPr="00EF0D38">
        <w:rPr>
          <w:rFonts w:asciiTheme="minorHAnsi" w:hAnsiTheme="minorHAnsi"/>
          <w:spacing w:val="-3"/>
          <w:sz w:val="22"/>
          <w:szCs w:val="22"/>
        </w:rPr>
        <w:t>Il</w:t>
      </w:r>
      <w:r w:rsidRPr="00EF0D38">
        <w:rPr>
          <w:rFonts w:asciiTheme="minorHAnsi" w:hAnsiTheme="minorHAnsi"/>
          <w:spacing w:val="10"/>
          <w:sz w:val="22"/>
          <w:szCs w:val="22"/>
        </w:rPr>
        <w:t xml:space="preserve"> </w:t>
      </w:r>
      <w:r w:rsidRPr="00EF0D38">
        <w:rPr>
          <w:rFonts w:asciiTheme="minorHAnsi" w:hAnsiTheme="minorHAnsi"/>
          <w:spacing w:val="-1"/>
          <w:sz w:val="22"/>
          <w:szCs w:val="22"/>
        </w:rPr>
        <w:t>Patto,</w:t>
      </w:r>
      <w:r w:rsidRPr="00EF0D38">
        <w:rPr>
          <w:rFonts w:asciiTheme="minorHAnsi" w:hAnsiTheme="minorHAnsi"/>
          <w:spacing w:val="12"/>
          <w:sz w:val="22"/>
          <w:szCs w:val="22"/>
        </w:rPr>
        <w:t xml:space="preserve"> </w:t>
      </w:r>
      <w:r w:rsidRPr="00EF0D38">
        <w:rPr>
          <w:rFonts w:asciiTheme="minorHAnsi" w:hAnsiTheme="minorHAnsi"/>
          <w:spacing w:val="-1"/>
          <w:sz w:val="22"/>
          <w:szCs w:val="22"/>
        </w:rPr>
        <w:t>sottoscritto</w:t>
      </w:r>
      <w:r w:rsidRPr="00EF0D38">
        <w:rPr>
          <w:rFonts w:asciiTheme="minorHAnsi" w:hAnsiTheme="minorHAnsi"/>
          <w:spacing w:val="22"/>
          <w:sz w:val="22"/>
          <w:szCs w:val="22"/>
        </w:rPr>
        <w:t xml:space="preserve"> </w:t>
      </w:r>
      <w:r w:rsidRPr="00EF0D38">
        <w:rPr>
          <w:rFonts w:asciiTheme="minorHAnsi" w:hAnsiTheme="minorHAnsi"/>
          <w:sz w:val="22"/>
          <w:szCs w:val="22"/>
        </w:rPr>
        <w:t>per</w:t>
      </w:r>
      <w:r w:rsidRPr="00EF0D38">
        <w:rPr>
          <w:rFonts w:asciiTheme="minorHAnsi" w:hAnsiTheme="minorHAnsi"/>
          <w:spacing w:val="10"/>
          <w:sz w:val="22"/>
          <w:szCs w:val="22"/>
        </w:rPr>
        <w:t xml:space="preserve"> </w:t>
      </w:r>
      <w:r w:rsidRPr="00EF0D38">
        <w:rPr>
          <w:rFonts w:asciiTheme="minorHAnsi" w:hAnsiTheme="minorHAnsi"/>
          <w:spacing w:val="-1"/>
          <w:sz w:val="22"/>
          <w:szCs w:val="22"/>
        </w:rPr>
        <w:t>accettazione</w:t>
      </w:r>
      <w:r w:rsidRPr="00EF0D38">
        <w:rPr>
          <w:rFonts w:asciiTheme="minorHAnsi" w:hAnsiTheme="minorHAnsi"/>
          <w:spacing w:val="11"/>
          <w:sz w:val="22"/>
          <w:szCs w:val="22"/>
        </w:rPr>
        <w:t xml:space="preserve"> </w:t>
      </w:r>
      <w:r w:rsidRPr="00EF0D38">
        <w:rPr>
          <w:rFonts w:asciiTheme="minorHAnsi" w:hAnsiTheme="minorHAnsi"/>
          <w:spacing w:val="-1"/>
          <w:sz w:val="22"/>
          <w:szCs w:val="22"/>
        </w:rPr>
        <w:t>dal</w:t>
      </w:r>
      <w:r w:rsidRPr="00EF0D38">
        <w:rPr>
          <w:rFonts w:asciiTheme="minorHAnsi" w:hAnsiTheme="minorHAnsi"/>
          <w:spacing w:val="11"/>
          <w:sz w:val="22"/>
          <w:szCs w:val="22"/>
        </w:rPr>
        <w:t xml:space="preserve"> </w:t>
      </w:r>
      <w:r w:rsidRPr="00EF0D38">
        <w:rPr>
          <w:rFonts w:asciiTheme="minorHAnsi" w:hAnsiTheme="minorHAnsi"/>
          <w:sz w:val="22"/>
          <w:szCs w:val="22"/>
        </w:rPr>
        <w:t>legale</w:t>
      </w:r>
      <w:r w:rsidRPr="00EF0D38">
        <w:rPr>
          <w:rFonts w:asciiTheme="minorHAnsi" w:hAnsiTheme="minorHAnsi"/>
          <w:spacing w:val="9"/>
          <w:sz w:val="22"/>
          <w:szCs w:val="22"/>
        </w:rPr>
        <w:t xml:space="preserve"> </w:t>
      </w:r>
      <w:r w:rsidRPr="00EF0D38">
        <w:rPr>
          <w:rFonts w:asciiTheme="minorHAnsi" w:hAnsiTheme="minorHAnsi"/>
          <w:spacing w:val="-1"/>
          <w:sz w:val="22"/>
          <w:szCs w:val="22"/>
        </w:rPr>
        <w:t>rappresentante</w:t>
      </w:r>
      <w:r w:rsidRPr="00EF0D38">
        <w:rPr>
          <w:rFonts w:asciiTheme="minorHAnsi" w:hAnsiTheme="minorHAnsi"/>
          <w:spacing w:val="10"/>
          <w:sz w:val="22"/>
          <w:szCs w:val="22"/>
        </w:rPr>
        <w:t xml:space="preserve"> </w:t>
      </w:r>
      <w:r w:rsidRPr="00EF0D38">
        <w:rPr>
          <w:rFonts w:asciiTheme="minorHAnsi" w:hAnsiTheme="minorHAnsi"/>
          <w:sz w:val="22"/>
          <w:szCs w:val="22"/>
        </w:rPr>
        <w:t>dell’</w:t>
      </w:r>
      <w:r w:rsidRPr="00EF0D38">
        <w:rPr>
          <w:rFonts w:asciiTheme="minorHAnsi" w:hAnsiTheme="minorHAnsi"/>
          <w:spacing w:val="-1"/>
          <w:sz w:val="22"/>
          <w:szCs w:val="22"/>
        </w:rPr>
        <w:t>Impresa</w:t>
      </w:r>
      <w:r w:rsidRPr="00EF0D38">
        <w:rPr>
          <w:rFonts w:asciiTheme="minorHAnsi" w:hAnsiTheme="minorHAnsi"/>
          <w:spacing w:val="12"/>
          <w:sz w:val="22"/>
          <w:szCs w:val="22"/>
        </w:rPr>
        <w:t xml:space="preserve"> </w:t>
      </w:r>
      <w:r w:rsidRPr="00EF0D38">
        <w:rPr>
          <w:rFonts w:asciiTheme="minorHAnsi" w:hAnsiTheme="minorHAnsi"/>
          <w:sz w:val="22"/>
          <w:szCs w:val="22"/>
        </w:rPr>
        <w:t>e</w:t>
      </w:r>
      <w:r w:rsidRPr="00EF0D38">
        <w:rPr>
          <w:rFonts w:asciiTheme="minorHAnsi" w:hAnsiTheme="minorHAnsi"/>
          <w:spacing w:val="10"/>
          <w:sz w:val="22"/>
          <w:szCs w:val="22"/>
        </w:rPr>
        <w:t xml:space="preserve"> </w:t>
      </w:r>
      <w:r w:rsidRPr="00EF0D38">
        <w:rPr>
          <w:rFonts w:asciiTheme="minorHAnsi" w:hAnsiTheme="minorHAnsi"/>
          <w:spacing w:val="-1"/>
          <w:sz w:val="22"/>
          <w:szCs w:val="22"/>
        </w:rPr>
        <w:t>dall’eventuale</w:t>
      </w:r>
      <w:r w:rsidRPr="00EF0D38">
        <w:rPr>
          <w:rFonts w:asciiTheme="minorHAnsi" w:hAnsiTheme="minorHAnsi"/>
          <w:spacing w:val="109"/>
          <w:sz w:val="22"/>
          <w:szCs w:val="22"/>
        </w:rPr>
        <w:t xml:space="preserve"> </w:t>
      </w:r>
      <w:r w:rsidRPr="00EF0D38">
        <w:rPr>
          <w:rFonts w:asciiTheme="minorHAnsi" w:hAnsiTheme="minorHAnsi"/>
          <w:spacing w:val="-1"/>
          <w:sz w:val="22"/>
          <w:szCs w:val="22"/>
        </w:rPr>
        <w:t>Direttore/i</w:t>
      </w:r>
      <w:r w:rsidRPr="00EF0D38">
        <w:rPr>
          <w:rFonts w:asciiTheme="minorHAnsi" w:hAnsiTheme="minorHAnsi"/>
          <w:spacing w:val="3"/>
          <w:sz w:val="22"/>
          <w:szCs w:val="22"/>
        </w:rPr>
        <w:t xml:space="preserve"> </w:t>
      </w:r>
      <w:r w:rsidRPr="00EF0D38">
        <w:rPr>
          <w:rFonts w:asciiTheme="minorHAnsi" w:hAnsiTheme="minorHAnsi"/>
          <w:spacing w:val="-1"/>
          <w:sz w:val="22"/>
          <w:szCs w:val="22"/>
        </w:rPr>
        <w:t>Tecnico/i,</w:t>
      </w:r>
      <w:r w:rsidRPr="00EF0D38">
        <w:rPr>
          <w:rFonts w:asciiTheme="minorHAnsi" w:hAnsiTheme="minorHAnsi"/>
          <w:spacing w:val="3"/>
          <w:sz w:val="22"/>
          <w:szCs w:val="22"/>
        </w:rPr>
        <w:t xml:space="preserve"> </w:t>
      </w:r>
      <w:r w:rsidRPr="00EF0D38">
        <w:rPr>
          <w:rFonts w:asciiTheme="minorHAnsi" w:hAnsiTheme="minorHAnsi"/>
          <w:sz w:val="22"/>
          <w:szCs w:val="22"/>
        </w:rPr>
        <w:t>è</w:t>
      </w:r>
      <w:r w:rsidRPr="00EF0D38">
        <w:rPr>
          <w:rFonts w:asciiTheme="minorHAnsi" w:hAnsiTheme="minorHAnsi"/>
          <w:spacing w:val="2"/>
          <w:sz w:val="22"/>
          <w:szCs w:val="22"/>
        </w:rPr>
        <w:t xml:space="preserve"> </w:t>
      </w:r>
      <w:r w:rsidRPr="00EF0D38">
        <w:rPr>
          <w:rFonts w:asciiTheme="minorHAnsi" w:hAnsiTheme="minorHAnsi"/>
          <w:spacing w:val="-1"/>
          <w:sz w:val="22"/>
          <w:szCs w:val="22"/>
        </w:rPr>
        <w:t>presentato</w:t>
      </w:r>
      <w:r w:rsidRPr="00EF0D38">
        <w:rPr>
          <w:rFonts w:asciiTheme="minorHAnsi" w:hAnsiTheme="minorHAnsi"/>
          <w:spacing w:val="2"/>
          <w:sz w:val="22"/>
          <w:szCs w:val="22"/>
        </w:rPr>
        <w:t xml:space="preserve"> </w:t>
      </w:r>
      <w:r w:rsidRPr="00EF0D38">
        <w:rPr>
          <w:rFonts w:asciiTheme="minorHAnsi" w:hAnsiTheme="minorHAnsi"/>
          <w:spacing w:val="-1"/>
          <w:sz w:val="22"/>
          <w:szCs w:val="22"/>
        </w:rPr>
        <w:t>dall</w:t>
      </w:r>
      <w:r w:rsidR="0016061C" w:rsidRPr="00EF0D38">
        <w:rPr>
          <w:rFonts w:asciiTheme="minorHAnsi" w:hAnsiTheme="minorHAnsi"/>
          <w:spacing w:val="-1"/>
          <w:sz w:val="22"/>
          <w:szCs w:val="22"/>
        </w:rPr>
        <w:t>’</w:t>
      </w:r>
      <w:r w:rsidRPr="00EF0D38">
        <w:rPr>
          <w:rFonts w:asciiTheme="minorHAnsi" w:hAnsiTheme="minorHAnsi"/>
          <w:spacing w:val="-1"/>
          <w:sz w:val="22"/>
          <w:szCs w:val="22"/>
        </w:rPr>
        <w:t>Impresa</w:t>
      </w:r>
      <w:r w:rsidRPr="00EF0D38">
        <w:rPr>
          <w:rFonts w:asciiTheme="minorHAnsi" w:hAnsiTheme="minorHAnsi"/>
          <w:spacing w:val="4"/>
          <w:sz w:val="22"/>
          <w:szCs w:val="22"/>
        </w:rPr>
        <w:t xml:space="preserve"> </w:t>
      </w:r>
      <w:r w:rsidRPr="00EF0D38">
        <w:rPr>
          <w:rFonts w:asciiTheme="minorHAnsi" w:hAnsiTheme="minorHAnsi"/>
          <w:spacing w:val="-1"/>
          <w:sz w:val="22"/>
          <w:szCs w:val="22"/>
        </w:rPr>
        <w:t>medesima</w:t>
      </w:r>
      <w:r w:rsidRPr="00EF0D38">
        <w:rPr>
          <w:rFonts w:asciiTheme="minorHAnsi" w:hAnsiTheme="minorHAnsi"/>
          <w:spacing w:val="3"/>
          <w:sz w:val="22"/>
          <w:szCs w:val="22"/>
        </w:rPr>
        <w:t xml:space="preserve"> </w:t>
      </w:r>
      <w:r w:rsidRPr="00EF0D38">
        <w:rPr>
          <w:rFonts w:asciiTheme="minorHAnsi" w:hAnsiTheme="minorHAnsi"/>
          <w:spacing w:val="-1"/>
          <w:sz w:val="22"/>
          <w:szCs w:val="22"/>
        </w:rPr>
        <w:t>allegato</w:t>
      </w:r>
      <w:r w:rsidRPr="00EF0D38">
        <w:rPr>
          <w:rFonts w:asciiTheme="minorHAnsi" w:hAnsiTheme="minorHAnsi"/>
          <w:spacing w:val="3"/>
          <w:sz w:val="22"/>
          <w:szCs w:val="22"/>
        </w:rPr>
        <w:t xml:space="preserve"> </w:t>
      </w:r>
      <w:r w:rsidRPr="00EF0D38">
        <w:rPr>
          <w:rFonts w:asciiTheme="minorHAnsi" w:hAnsiTheme="minorHAnsi"/>
          <w:spacing w:val="-1"/>
          <w:sz w:val="22"/>
          <w:szCs w:val="22"/>
        </w:rPr>
        <w:t>alla</w:t>
      </w:r>
      <w:r w:rsidRPr="00EF0D38">
        <w:rPr>
          <w:rFonts w:asciiTheme="minorHAnsi" w:hAnsiTheme="minorHAnsi"/>
          <w:spacing w:val="1"/>
          <w:sz w:val="22"/>
          <w:szCs w:val="22"/>
        </w:rPr>
        <w:t xml:space="preserve"> </w:t>
      </w:r>
      <w:r w:rsidRPr="00EF0D38">
        <w:rPr>
          <w:rFonts w:asciiTheme="minorHAnsi" w:hAnsiTheme="minorHAnsi"/>
          <w:spacing w:val="-1"/>
          <w:sz w:val="22"/>
          <w:szCs w:val="22"/>
        </w:rPr>
        <w:t>documentazione</w:t>
      </w:r>
      <w:r w:rsidRPr="00EF0D38">
        <w:rPr>
          <w:rFonts w:asciiTheme="minorHAnsi" w:hAnsiTheme="minorHAnsi"/>
          <w:spacing w:val="2"/>
          <w:sz w:val="22"/>
          <w:szCs w:val="22"/>
        </w:rPr>
        <w:t xml:space="preserve"> </w:t>
      </w:r>
      <w:r w:rsidRPr="00EF0D38">
        <w:rPr>
          <w:rFonts w:asciiTheme="minorHAnsi" w:hAnsiTheme="minorHAnsi"/>
          <w:spacing w:val="-1"/>
          <w:sz w:val="22"/>
          <w:szCs w:val="22"/>
        </w:rPr>
        <w:t>relativa</w:t>
      </w:r>
      <w:r w:rsidRPr="00EF0D38">
        <w:rPr>
          <w:rFonts w:asciiTheme="minorHAnsi" w:hAnsiTheme="minorHAnsi"/>
          <w:spacing w:val="109"/>
          <w:w w:val="99"/>
          <w:sz w:val="22"/>
          <w:szCs w:val="22"/>
        </w:rPr>
        <w:t xml:space="preserve"> </w:t>
      </w:r>
      <w:r w:rsidRPr="00EF0D38">
        <w:rPr>
          <w:rFonts w:asciiTheme="minorHAnsi" w:hAnsiTheme="minorHAnsi"/>
          <w:spacing w:val="-1"/>
          <w:sz w:val="22"/>
          <w:szCs w:val="22"/>
        </w:rPr>
        <w:t>alla</w:t>
      </w:r>
      <w:r w:rsidRPr="00EF0D38">
        <w:rPr>
          <w:rFonts w:asciiTheme="minorHAnsi" w:hAnsiTheme="minorHAnsi"/>
          <w:spacing w:val="-5"/>
          <w:sz w:val="22"/>
          <w:szCs w:val="22"/>
        </w:rPr>
        <w:t xml:space="preserve"> </w:t>
      </w:r>
      <w:r w:rsidRPr="00EF0D38">
        <w:rPr>
          <w:rFonts w:asciiTheme="minorHAnsi" w:hAnsiTheme="minorHAnsi"/>
          <w:spacing w:val="-1"/>
          <w:sz w:val="22"/>
          <w:szCs w:val="22"/>
        </w:rPr>
        <w:t>procedura</w:t>
      </w:r>
      <w:r w:rsidRPr="00EF0D38">
        <w:rPr>
          <w:rFonts w:asciiTheme="minorHAnsi" w:hAnsiTheme="minorHAnsi"/>
          <w:spacing w:val="-5"/>
          <w:sz w:val="22"/>
          <w:szCs w:val="22"/>
        </w:rPr>
        <w:t xml:space="preserve"> </w:t>
      </w:r>
      <w:r w:rsidRPr="00EF0D38">
        <w:rPr>
          <w:rFonts w:asciiTheme="minorHAnsi" w:hAnsiTheme="minorHAnsi"/>
          <w:sz w:val="22"/>
          <w:szCs w:val="22"/>
        </w:rPr>
        <w:t>di</w:t>
      </w:r>
      <w:r w:rsidRPr="00EF0D38">
        <w:rPr>
          <w:rFonts w:asciiTheme="minorHAnsi" w:hAnsiTheme="minorHAnsi"/>
          <w:spacing w:val="-1"/>
          <w:sz w:val="22"/>
          <w:szCs w:val="22"/>
        </w:rPr>
        <w:t xml:space="preserve"> gara</w:t>
      </w:r>
      <w:r w:rsidRPr="00EF0D38">
        <w:rPr>
          <w:rFonts w:asciiTheme="minorHAnsi" w:hAnsiTheme="minorHAnsi"/>
          <w:spacing w:val="-6"/>
          <w:sz w:val="22"/>
          <w:szCs w:val="22"/>
        </w:rPr>
        <w:t xml:space="preserve"> </w:t>
      </w:r>
      <w:r w:rsidRPr="00EF0D38">
        <w:rPr>
          <w:rFonts w:asciiTheme="minorHAnsi" w:hAnsiTheme="minorHAnsi"/>
          <w:sz w:val="22"/>
          <w:szCs w:val="22"/>
        </w:rPr>
        <w:t>oppure,</w:t>
      </w:r>
      <w:r w:rsidRPr="00EF0D38">
        <w:rPr>
          <w:rFonts w:asciiTheme="minorHAnsi" w:hAnsiTheme="minorHAnsi"/>
          <w:spacing w:val="-4"/>
          <w:sz w:val="22"/>
          <w:szCs w:val="22"/>
        </w:rPr>
        <w:t xml:space="preserve"> </w:t>
      </w:r>
      <w:r w:rsidRPr="00EF0D38">
        <w:rPr>
          <w:rFonts w:asciiTheme="minorHAnsi" w:hAnsiTheme="minorHAnsi"/>
          <w:spacing w:val="-1"/>
          <w:sz w:val="22"/>
          <w:szCs w:val="22"/>
        </w:rPr>
        <w:t>nel</w:t>
      </w:r>
      <w:r w:rsidRPr="00EF0D38">
        <w:rPr>
          <w:rFonts w:asciiTheme="minorHAnsi" w:hAnsiTheme="minorHAnsi"/>
          <w:spacing w:val="-2"/>
          <w:sz w:val="22"/>
          <w:szCs w:val="22"/>
        </w:rPr>
        <w:t xml:space="preserve"> </w:t>
      </w:r>
      <w:r w:rsidRPr="00EF0D38">
        <w:rPr>
          <w:rFonts w:asciiTheme="minorHAnsi" w:hAnsiTheme="minorHAnsi"/>
          <w:spacing w:val="-1"/>
          <w:sz w:val="22"/>
          <w:szCs w:val="22"/>
        </w:rPr>
        <w:t>caso</w:t>
      </w:r>
      <w:r w:rsidRPr="00EF0D38">
        <w:rPr>
          <w:rFonts w:asciiTheme="minorHAnsi" w:hAnsiTheme="minorHAnsi"/>
          <w:spacing w:val="-2"/>
          <w:sz w:val="22"/>
          <w:szCs w:val="22"/>
        </w:rPr>
        <w:t xml:space="preserve"> </w:t>
      </w:r>
      <w:r w:rsidRPr="00EF0D38">
        <w:rPr>
          <w:rFonts w:asciiTheme="minorHAnsi" w:hAnsiTheme="minorHAnsi"/>
          <w:sz w:val="22"/>
          <w:szCs w:val="22"/>
        </w:rPr>
        <w:t>di</w:t>
      </w:r>
      <w:r w:rsidRPr="00EF0D38">
        <w:rPr>
          <w:rFonts w:asciiTheme="minorHAnsi" w:hAnsiTheme="minorHAnsi"/>
          <w:spacing w:val="-4"/>
          <w:sz w:val="22"/>
          <w:szCs w:val="22"/>
        </w:rPr>
        <w:t xml:space="preserve"> </w:t>
      </w:r>
      <w:r w:rsidRPr="00EF0D38">
        <w:rPr>
          <w:rFonts w:asciiTheme="minorHAnsi" w:hAnsiTheme="minorHAnsi"/>
          <w:spacing w:val="-1"/>
          <w:sz w:val="22"/>
          <w:szCs w:val="22"/>
        </w:rPr>
        <w:t>affidamenti</w:t>
      </w:r>
      <w:r w:rsidRPr="00EF0D38">
        <w:rPr>
          <w:rFonts w:asciiTheme="minorHAnsi" w:hAnsiTheme="minorHAnsi"/>
          <w:spacing w:val="-4"/>
          <w:sz w:val="22"/>
          <w:szCs w:val="22"/>
        </w:rPr>
        <w:t xml:space="preserve"> </w:t>
      </w:r>
      <w:r w:rsidRPr="00EF0D38">
        <w:rPr>
          <w:rFonts w:asciiTheme="minorHAnsi" w:hAnsiTheme="minorHAnsi"/>
          <w:spacing w:val="-1"/>
          <w:sz w:val="22"/>
          <w:szCs w:val="22"/>
        </w:rPr>
        <w:t>con</w:t>
      </w:r>
      <w:r w:rsidRPr="00EF0D38">
        <w:rPr>
          <w:rFonts w:asciiTheme="minorHAnsi" w:hAnsiTheme="minorHAnsi"/>
          <w:spacing w:val="-3"/>
          <w:sz w:val="22"/>
          <w:szCs w:val="22"/>
        </w:rPr>
        <w:t xml:space="preserve"> </w:t>
      </w:r>
      <w:r w:rsidRPr="00EF0D38">
        <w:rPr>
          <w:rFonts w:asciiTheme="minorHAnsi" w:hAnsiTheme="minorHAnsi"/>
          <w:spacing w:val="-1"/>
          <w:sz w:val="22"/>
          <w:szCs w:val="22"/>
        </w:rPr>
        <w:t>gara</w:t>
      </w:r>
      <w:r w:rsidRPr="00EF0D38">
        <w:rPr>
          <w:rFonts w:asciiTheme="minorHAnsi" w:hAnsiTheme="minorHAnsi"/>
          <w:spacing w:val="-6"/>
          <w:sz w:val="22"/>
          <w:szCs w:val="22"/>
        </w:rPr>
        <w:t xml:space="preserve"> </w:t>
      </w:r>
      <w:r w:rsidRPr="00EF0D38">
        <w:rPr>
          <w:rFonts w:asciiTheme="minorHAnsi" w:hAnsiTheme="minorHAnsi"/>
          <w:spacing w:val="-1"/>
          <w:sz w:val="22"/>
          <w:szCs w:val="22"/>
        </w:rPr>
        <w:t>informale,</w:t>
      </w:r>
      <w:r w:rsidRPr="00EF0D38">
        <w:rPr>
          <w:rFonts w:asciiTheme="minorHAnsi" w:hAnsiTheme="minorHAnsi"/>
          <w:spacing w:val="3"/>
          <w:sz w:val="22"/>
          <w:szCs w:val="22"/>
        </w:rPr>
        <w:t xml:space="preserve"> </w:t>
      </w:r>
      <w:r w:rsidRPr="00EF0D38">
        <w:rPr>
          <w:rFonts w:asciiTheme="minorHAnsi" w:hAnsiTheme="minorHAnsi"/>
          <w:spacing w:val="-1"/>
          <w:sz w:val="22"/>
          <w:szCs w:val="22"/>
        </w:rPr>
        <w:t>unitamente</w:t>
      </w:r>
      <w:r w:rsidRPr="00EF0D38">
        <w:rPr>
          <w:rFonts w:asciiTheme="minorHAnsi" w:hAnsiTheme="minorHAnsi"/>
          <w:spacing w:val="-5"/>
          <w:sz w:val="22"/>
          <w:szCs w:val="22"/>
        </w:rPr>
        <w:t xml:space="preserve"> </w:t>
      </w:r>
      <w:r w:rsidRPr="00EF0D38">
        <w:rPr>
          <w:rFonts w:asciiTheme="minorHAnsi" w:hAnsiTheme="minorHAnsi"/>
          <w:sz w:val="22"/>
          <w:szCs w:val="22"/>
        </w:rPr>
        <w:t>alla</w:t>
      </w:r>
      <w:r w:rsidRPr="00EF0D38">
        <w:rPr>
          <w:rFonts w:asciiTheme="minorHAnsi" w:hAnsiTheme="minorHAnsi"/>
          <w:spacing w:val="-5"/>
          <w:sz w:val="22"/>
          <w:szCs w:val="22"/>
        </w:rPr>
        <w:t xml:space="preserve"> </w:t>
      </w:r>
      <w:r w:rsidRPr="00EF0D38">
        <w:rPr>
          <w:rFonts w:asciiTheme="minorHAnsi" w:hAnsiTheme="minorHAnsi"/>
          <w:sz w:val="22"/>
          <w:szCs w:val="22"/>
        </w:rPr>
        <w:t>propria</w:t>
      </w:r>
      <w:r w:rsidRPr="00EF0D38">
        <w:rPr>
          <w:rFonts w:asciiTheme="minorHAnsi" w:hAnsiTheme="minorHAnsi"/>
          <w:spacing w:val="97"/>
          <w:w w:val="99"/>
          <w:sz w:val="22"/>
          <w:szCs w:val="22"/>
        </w:rPr>
        <w:t xml:space="preserve"> </w:t>
      </w:r>
      <w:r w:rsidRPr="00EF0D38">
        <w:rPr>
          <w:rFonts w:asciiTheme="minorHAnsi" w:hAnsiTheme="minorHAnsi"/>
          <w:spacing w:val="-1"/>
          <w:sz w:val="22"/>
          <w:szCs w:val="22"/>
        </w:rPr>
        <w:t>offerta,</w:t>
      </w:r>
      <w:r w:rsidRPr="00EF0D38">
        <w:rPr>
          <w:rFonts w:asciiTheme="minorHAnsi" w:hAnsiTheme="minorHAnsi"/>
          <w:spacing w:val="-5"/>
          <w:sz w:val="22"/>
          <w:szCs w:val="22"/>
        </w:rPr>
        <w:t xml:space="preserve"> </w:t>
      </w:r>
      <w:r w:rsidRPr="00EF0D38">
        <w:rPr>
          <w:rFonts w:asciiTheme="minorHAnsi" w:hAnsiTheme="minorHAnsi"/>
          <w:sz w:val="22"/>
          <w:szCs w:val="22"/>
        </w:rPr>
        <w:t>per</w:t>
      </w:r>
      <w:r w:rsidRPr="00EF0D38">
        <w:rPr>
          <w:rFonts w:asciiTheme="minorHAnsi" w:hAnsiTheme="minorHAnsi"/>
          <w:spacing w:val="-5"/>
          <w:sz w:val="22"/>
          <w:szCs w:val="22"/>
        </w:rPr>
        <w:t xml:space="preserve"> </w:t>
      </w:r>
      <w:r w:rsidRPr="00EF0D38">
        <w:rPr>
          <w:rFonts w:asciiTheme="minorHAnsi" w:hAnsiTheme="minorHAnsi"/>
          <w:spacing w:val="-1"/>
          <w:sz w:val="22"/>
          <w:szCs w:val="22"/>
        </w:rPr>
        <w:t>formarne,</w:t>
      </w:r>
      <w:r w:rsidRPr="00EF0D38">
        <w:rPr>
          <w:rFonts w:asciiTheme="minorHAnsi" w:hAnsiTheme="minorHAnsi"/>
          <w:spacing w:val="-4"/>
          <w:sz w:val="22"/>
          <w:szCs w:val="22"/>
        </w:rPr>
        <w:t xml:space="preserve"> </w:t>
      </w:r>
      <w:r w:rsidRPr="00EF0D38">
        <w:rPr>
          <w:rFonts w:asciiTheme="minorHAnsi" w:hAnsiTheme="minorHAnsi"/>
          <w:sz w:val="22"/>
          <w:szCs w:val="22"/>
        </w:rPr>
        <w:t>in</w:t>
      </w:r>
      <w:r w:rsidRPr="00EF0D38">
        <w:rPr>
          <w:rFonts w:asciiTheme="minorHAnsi" w:hAnsiTheme="minorHAnsi"/>
          <w:spacing w:val="-6"/>
          <w:sz w:val="22"/>
          <w:szCs w:val="22"/>
        </w:rPr>
        <w:t xml:space="preserve"> </w:t>
      </w:r>
      <w:r w:rsidRPr="00EF0D38">
        <w:rPr>
          <w:rFonts w:asciiTheme="minorHAnsi" w:hAnsiTheme="minorHAnsi"/>
          <w:spacing w:val="-1"/>
          <w:sz w:val="22"/>
          <w:szCs w:val="22"/>
        </w:rPr>
        <w:t>entrambi</w:t>
      </w:r>
      <w:r w:rsidRPr="00EF0D38">
        <w:rPr>
          <w:rFonts w:asciiTheme="minorHAnsi" w:hAnsiTheme="minorHAnsi"/>
          <w:spacing w:val="-4"/>
          <w:sz w:val="22"/>
          <w:szCs w:val="22"/>
        </w:rPr>
        <w:t xml:space="preserve"> </w:t>
      </w:r>
      <w:r w:rsidRPr="00EF0D38">
        <w:rPr>
          <w:rFonts w:asciiTheme="minorHAnsi" w:hAnsiTheme="minorHAnsi"/>
          <w:sz w:val="22"/>
          <w:szCs w:val="22"/>
        </w:rPr>
        <w:t>i</w:t>
      </w:r>
      <w:r w:rsidRPr="00EF0D38">
        <w:rPr>
          <w:rFonts w:asciiTheme="minorHAnsi" w:hAnsiTheme="minorHAnsi"/>
          <w:spacing w:val="-5"/>
          <w:sz w:val="22"/>
          <w:szCs w:val="22"/>
        </w:rPr>
        <w:t xml:space="preserve"> </w:t>
      </w:r>
      <w:r w:rsidRPr="00EF0D38">
        <w:rPr>
          <w:rFonts w:asciiTheme="minorHAnsi" w:hAnsiTheme="minorHAnsi"/>
          <w:spacing w:val="-1"/>
          <w:sz w:val="22"/>
          <w:szCs w:val="22"/>
        </w:rPr>
        <w:t>casi,</w:t>
      </w:r>
      <w:r w:rsidRPr="00EF0D38">
        <w:rPr>
          <w:rFonts w:asciiTheme="minorHAnsi" w:hAnsiTheme="minorHAnsi"/>
          <w:spacing w:val="-4"/>
          <w:sz w:val="22"/>
          <w:szCs w:val="22"/>
        </w:rPr>
        <w:t xml:space="preserve"> </w:t>
      </w:r>
      <w:r w:rsidRPr="00EF0D38">
        <w:rPr>
          <w:rFonts w:asciiTheme="minorHAnsi" w:hAnsiTheme="minorHAnsi"/>
          <w:sz w:val="22"/>
          <w:szCs w:val="22"/>
        </w:rPr>
        <w:t>parte</w:t>
      </w:r>
      <w:r w:rsidRPr="00EF0D38">
        <w:rPr>
          <w:rFonts w:asciiTheme="minorHAnsi" w:hAnsiTheme="minorHAnsi"/>
          <w:spacing w:val="-5"/>
          <w:sz w:val="22"/>
          <w:szCs w:val="22"/>
        </w:rPr>
        <w:t xml:space="preserve"> </w:t>
      </w:r>
      <w:r w:rsidRPr="00EF0D38">
        <w:rPr>
          <w:rFonts w:asciiTheme="minorHAnsi" w:hAnsiTheme="minorHAnsi"/>
          <w:spacing w:val="-1"/>
          <w:sz w:val="22"/>
          <w:szCs w:val="22"/>
        </w:rPr>
        <w:t>integrante</w:t>
      </w:r>
      <w:r w:rsidRPr="00EF0D38">
        <w:rPr>
          <w:rFonts w:asciiTheme="minorHAnsi" w:hAnsiTheme="minorHAnsi"/>
          <w:spacing w:val="-5"/>
          <w:sz w:val="22"/>
          <w:szCs w:val="22"/>
        </w:rPr>
        <w:t xml:space="preserve"> </w:t>
      </w:r>
      <w:r w:rsidRPr="00EF0D38">
        <w:rPr>
          <w:rFonts w:asciiTheme="minorHAnsi" w:hAnsiTheme="minorHAnsi"/>
          <w:sz w:val="22"/>
          <w:szCs w:val="22"/>
        </w:rPr>
        <w:t>e</w:t>
      </w:r>
      <w:r w:rsidRPr="00EF0D38">
        <w:rPr>
          <w:rFonts w:asciiTheme="minorHAnsi" w:hAnsiTheme="minorHAnsi"/>
          <w:spacing w:val="-6"/>
          <w:sz w:val="22"/>
          <w:szCs w:val="22"/>
        </w:rPr>
        <w:t xml:space="preserve"> </w:t>
      </w:r>
      <w:r w:rsidRPr="00EF0D38">
        <w:rPr>
          <w:rFonts w:asciiTheme="minorHAnsi" w:hAnsiTheme="minorHAnsi"/>
          <w:spacing w:val="-1"/>
          <w:sz w:val="22"/>
          <w:szCs w:val="22"/>
        </w:rPr>
        <w:t>sostanziale.</w:t>
      </w:r>
    </w:p>
    <w:p w14:paraId="2F88497C" w14:textId="77777777" w:rsidR="009824F2" w:rsidRPr="00EF0D38" w:rsidRDefault="00E90FE5" w:rsidP="009824F2">
      <w:pPr>
        <w:pStyle w:val="Paragrafoelenco"/>
        <w:numPr>
          <w:ilvl w:val="1"/>
          <w:numId w:val="23"/>
        </w:numPr>
        <w:tabs>
          <w:tab w:val="left" w:pos="709"/>
        </w:tabs>
        <w:kinsoku w:val="0"/>
        <w:overflowPunct w:val="0"/>
        <w:spacing w:before="120" w:after="120" w:line="239" w:lineRule="auto"/>
        <w:ind w:left="709" w:right="170" w:hanging="425"/>
        <w:jc w:val="both"/>
        <w:rPr>
          <w:rFonts w:asciiTheme="minorHAnsi" w:hAnsiTheme="minorHAnsi"/>
          <w:sz w:val="22"/>
          <w:szCs w:val="22"/>
        </w:rPr>
      </w:pPr>
      <w:r w:rsidRPr="00EF0D38">
        <w:rPr>
          <w:rFonts w:asciiTheme="minorHAnsi" w:hAnsiTheme="minorHAnsi"/>
          <w:spacing w:val="-1"/>
          <w:sz w:val="22"/>
          <w:szCs w:val="22"/>
        </w:rPr>
        <w:t>Nel</w:t>
      </w:r>
      <w:r w:rsidRPr="00EF0D38">
        <w:rPr>
          <w:rFonts w:asciiTheme="minorHAnsi" w:hAnsiTheme="minorHAnsi"/>
          <w:spacing w:val="-4"/>
          <w:sz w:val="22"/>
          <w:szCs w:val="22"/>
        </w:rPr>
        <w:t xml:space="preserve"> </w:t>
      </w:r>
      <w:r w:rsidRPr="00EF0D38">
        <w:rPr>
          <w:rFonts w:asciiTheme="minorHAnsi" w:hAnsiTheme="minorHAnsi"/>
          <w:spacing w:val="-1"/>
          <w:sz w:val="22"/>
          <w:szCs w:val="22"/>
        </w:rPr>
        <w:t>caso</w:t>
      </w:r>
      <w:r w:rsidRPr="00EF0D38">
        <w:rPr>
          <w:rFonts w:asciiTheme="minorHAnsi" w:hAnsiTheme="minorHAnsi"/>
          <w:spacing w:val="-4"/>
          <w:sz w:val="22"/>
          <w:szCs w:val="22"/>
        </w:rPr>
        <w:t xml:space="preserve"> </w:t>
      </w:r>
      <w:r w:rsidRPr="00EF0D38">
        <w:rPr>
          <w:rFonts w:asciiTheme="minorHAnsi" w:hAnsiTheme="minorHAnsi"/>
          <w:sz w:val="22"/>
          <w:szCs w:val="22"/>
        </w:rPr>
        <w:t>di</w:t>
      </w:r>
      <w:r w:rsidRPr="00EF0D38">
        <w:rPr>
          <w:rFonts w:asciiTheme="minorHAnsi" w:hAnsiTheme="minorHAnsi"/>
          <w:spacing w:val="-4"/>
          <w:sz w:val="22"/>
          <w:szCs w:val="22"/>
        </w:rPr>
        <w:t xml:space="preserve"> </w:t>
      </w:r>
      <w:r w:rsidRPr="00EF0D38">
        <w:rPr>
          <w:rFonts w:asciiTheme="minorHAnsi" w:hAnsiTheme="minorHAnsi"/>
          <w:sz w:val="22"/>
          <w:szCs w:val="22"/>
        </w:rPr>
        <w:t>Consorzi</w:t>
      </w:r>
      <w:r w:rsidRPr="00EF0D38">
        <w:rPr>
          <w:rFonts w:asciiTheme="minorHAnsi" w:hAnsiTheme="minorHAnsi"/>
          <w:spacing w:val="-4"/>
          <w:sz w:val="22"/>
          <w:szCs w:val="22"/>
        </w:rPr>
        <w:t xml:space="preserve"> </w:t>
      </w:r>
      <w:r w:rsidRPr="00EF0D38">
        <w:rPr>
          <w:rFonts w:asciiTheme="minorHAnsi" w:hAnsiTheme="minorHAnsi"/>
          <w:sz w:val="22"/>
          <w:szCs w:val="22"/>
        </w:rPr>
        <w:t>o</w:t>
      </w:r>
      <w:r w:rsidRPr="00EF0D38">
        <w:rPr>
          <w:rFonts w:asciiTheme="minorHAnsi" w:hAnsiTheme="minorHAnsi"/>
          <w:spacing w:val="-3"/>
          <w:sz w:val="22"/>
          <w:szCs w:val="22"/>
        </w:rPr>
        <w:t xml:space="preserve"> </w:t>
      </w:r>
      <w:r w:rsidRPr="00EF0D38">
        <w:rPr>
          <w:rFonts w:asciiTheme="minorHAnsi" w:hAnsiTheme="minorHAnsi"/>
          <w:spacing w:val="-1"/>
          <w:sz w:val="22"/>
          <w:szCs w:val="22"/>
        </w:rPr>
        <w:t>Raggruppamenti</w:t>
      </w:r>
      <w:r w:rsidRPr="00EF0D38">
        <w:rPr>
          <w:rFonts w:asciiTheme="minorHAnsi" w:hAnsiTheme="minorHAnsi"/>
          <w:spacing w:val="-5"/>
          <w:sz w:val="22"/>
          <w:szCs w:val="22"/>
        </w:rPr>
        <w:t xml:space="preserve"> </w:t>
      </w:r>
      <w:r w:rsidRPr="00EF0D38">
        <w:rPr>
          <w:rFonts w:asciiTheme="minorHAnsi" w:hAnsiTheme="minorHAnsi"/>
          <w:sz w:val="22"/>
          <w:szCs w:val="22"/>
        </w:rPr>
        <w:t>Temporanei</w:t>
      </w:r>
      <w:r w:rsidRPr="00EF0D38">
        <w:rPr>
          <w:rFonts w:asciiTheme="minorHAnsi" w:hAnsiTheme="minorHAnsi"/>
          <w:spacing w:val="-4"/>
          <w:sz w:val="22"/>
          <w:szCs w:val="22"/>
        </w:rPr>
        <w:t xml:space="preserve"> </w:t>
      </w:r>
      <w:r w:rsidRPr="00EF0D38">
        <w:rPr>
          <w:rFonts w:asciiTheme="minorHAnsi" w:hAnsiTheme="minorHAnsi"/>
          <w:sz w:val="22"/>
          <w:szCs w:val="22"/>
        </w:rPr>
        <w:t>di</w:t>
      </w:r>
      <w:r w:rsidRPr="00EF0D38">
        <w:rPr>
          <w:rFonts w:asciiTheme="minorHAnsi" w:hAnsiTheme="minorHAnsi"/>
          <w:spacing w:val="-2"/>
          <w:sz w:val="22"/>
          <w:szCs w:val="22"/>
        </w:rPr>
        <w:t xml:space="preserve"> </w:t>
      </w:r>
      <w:r w:rsidRPr="00EF0D38">
        <w:rPr>
          <w:rFonts w:asciiTheme="minorHAnsi" w:hAnsiTheme="minorHAnsi"/>
          <w:spacing w:val="-1"/>
          <w:sz w:val="22"/>
          <w:szCs w:val="22"/>
        </w:rPr>
        <w:t>Imprese,</w:t>
      </w:r>
      <w:r w:rsidRPr="00EF0D38">
        <w:rPr>
          <w:rFonts w:asciiTheme="minorHAnsi" w:hAnsiTheme="minorHAnsi"/>
          <w:spacing w:val="-3"/>
          <w:sz w:val="22"/>
          <w:szCs w:val="22"/>
        </w:rPr>
        <w:t xml:space="preserve"> </w:t>
      </w:r>
      <w:r w:rsidRPr="00EF0D38">
        <w:rPr>
          <w:rFonts w:asciiTheme="minorHAnsi" w:hAnsiTheme="minorHAnsi"/>
          <w:sz w:val="22"/>
          <w:szCs w:val="22"/>
        </w:rPr>
        <w:t>il</w:t>
      </w:r>
      <w:r w:rsidRPr="00EF0D38">
        <w:rPr>
          <w:rFonts w:asciiTheme="minorHAnsi" w:hAnsiTheme="minorHAnsi"/>
          <w:spacing w:val="-4"/>
          <w:sz w:val="22"/>
          <w:szCs w:val="22"/>
        </w:rPr>
        <w:t xml:space="preserve"> </w:t>
      </w:r>
      <w:r w:rsidRPr="00EF0D38">
        <w:rPr>
          <w:rFonts w:asciiTheme="minorHAnsi" w:hAnsiTheme="minorHAnsi"/>
          <w:spacing w:val="-1"/>
          <w:sz w:val="22"/>
          <w:szCs w:val="22"/>
        </w:rPr>
        <w:t>Patto</w:t>
      </w:r>
      <w:r w:rsidRPr="00EF0D38">
        <w:rPr>
          <w:rFonts w:asciiTheme="minorHAnsi" w:hAnsiTheme="minorHAnsi"/>
          <w:spacing w:val="-4"/>
          <w:sz w:val="22"/>
          <w:szCs w:val="22"/>
        </w:rPr>
        <w:t xml:space="preserve"> </w:t>
      </w:r>
      <w:r w:rsidRPr="00EF0D38">
        <w:rPr>
          <w:rFonts w:asciiTheme="minorHAnsi" w:hAnsiTheme="minorHAnsi"/>
          <w:spacing w:val="1"/>
          <w:sz w:val="22"/>
          <w:szCs w:val="22"/>
        </w:rPr>
        <w:t>va</w:t>
      </w:r>
      <w:r w:rsidRPr="00EF0D38">
        <w:rPr>
          <w:rFonts w:asciiTheme="minorHAnsi" w:hAnsiTheme="minorHAnsi"/>
          <w:spacing w:val="-5"/>
          <w:sz w:val="22"/>
          <w:szCs w:val="22"/>
        </w:rPr>
        <w:t xml:space="preserve"> </w:t>
      </w:r>
      <w:r w:rsidRPr="00EF0D38">
        <w:rPr>
          <w:rFonts w:asciiTheme="minorHAnsi" w:hAnsiTheme="minorHAnsi"/>
          <w:spacing w:val="-1"/>
          <w:sz w:val="22"/>
          <w:szCs w:val="22"/>
        </w:rPr>
        <w:t>sottoscritto</w:t>
      </w:r>
      <w:r w:rsidRPr="00EF0D38">
        <w:rPr>
          <w:rFonts w:asciiTheme="minorHAnsi" w:hAnsiTheme="minorHAnsi"/>
          <w:spacing w:val="-4"/>
          <w:sz w:val="22"/>
          <w:szCs w:val="22"/>
        </w:rPr>
        <w:t xml:space="preserve"> </w:t>
      </w:r>
      <w:r w:rsidRPr="00EF0D38">
        <w:rPr>
          <w:rFonts w:asciiTheme="minorHAnsi" w:hAnsiTheme="minorHAnsi"/>
          <w:spacing w:val="1"/>
          <w:sz w:val="22"/>
          <w:szCs w:val="22"/>
        </w:rPr>
        <w:t>dal</w:t>
      </w:r>
      <w:r w:rsidRPr="00EF0D38">
        <w:rPr>
          <w:rFonts w:asciiTheme="minorHAnsi" w:hAnsiTheme="minorHAnsi"/>
          <w:spacing w:val="-4"/>
          <w:sz w:val="22"/>
          <w:szCs w:val="22"/>
        </w:rPr>
        <w:t xml:space="preserve"> </w:t>
      </w:r>
      <w:r w:rsidRPr="00EF0D38">
        <w:rPr>
          <w:rFonts w:asciiTheme="minorHAnsi" w:hAnsiTheme="minorHAnsi"/>
          <w:spacing w:val="-1"/>
          <w:sz w:val="22"/>
          <w:szCs w:val="22"/>
        </w:rPr>
        <w:t>legale</w:t>
      </w:r>
      <w:r w:rsidRPr="00EF0D38">
        <w:rPr>
          <w:rFonts w:asciiTheme="minorHAnsi" w:hAnsiTheme="minorHAnsi"/>
          <w:spacing w:val="59"/>
          <w:w w:val="99"/>
          <w:sz w:val="22"/>
          <w:szCs w:val="22"/>
        </w:rPr>
        <w:t xml:space="preserve"> </w:t>
      </w:r>
      <w:r w:rsidRPr="00EF0D38">
        <w:rPr>
          <w:rFonts w:asciiTheme="minorHAnsi" w:hAnsiTheme="minorHAnsi"/>
          <w:spacing w:val="-1"/>
          <w:sz w:val="22"/>
          <w:szCs w:val="22"/>
        </w:rPr>
        <w:t>rappresentante</w:t>
      </w:r>
      <w:r w:rsidRPr="00EF0D38">
        <w:rPr>
          <w:rFonts w:asciiTheme="minorHAnsi" w:hAnsiTheme="minorHAnsi"/>
          <w:spacing w:val="49"/>
          <w:sz w:val="22"/>
          <w:szCs w:val="22"/>
        </w:rPr>
        <w:t xml:space="preserve"> </w:t>
      </w:r>
      <w:r w:rsidRPr="00EF0D38">
        <w:rPr>
          <w:rFonts w:asciiTheme="minorHAnsi" w:hAnsiTheme="minorHAnsi"/>
          <w:spacing w:val="-1"/>
          <w:sz w:val="22"/>
          <w:szCs w:val="22"/>
        </w:rPr>
        <w:t>del</w:t>
      </w:r>
      <w:r w:rsidRPr="00EF0D38">
        <w:rPr>
          <w:rFonts w:asciiTheme="minorHAnsi" w:hAnsiTheme="minorHAnsi"/>
          <w:spacing w:val="50"/>
          <w:sz w:val="22"/>
          <w:szCs w:val="22"/>
        </w:rPr>
        <w:t xml:space="preserve"> </w:t>
      </w:r>
      <w:r w:rsidRPr="00EF0D38">
        <w:rPr>
          <w:rFonts w:asciiTheme="minorHAnsi" w:hAnsiTheme="minorHAnsi"/>
          <w:sz w:val="22"/>
          <w:szCs w:val="22"/>
        </w:rPr>
        <w:t>Consorzio</w:t>
      </w:r>
      <w:r w:rsidRPr="00EF0D38">
        <w:rPr>
          <w:rFonts w:asciiTheme="minorHAnsi" w:hAnsiTheme="minorHAnsi"/>
          <w:spacing w:val="51"/>
          <w:sz w:val="22"/>
          <w:szCs w:val="22"/>
        </w:rPr>
        <w:t xml:space="preserve"> </w:t>
      </w:r>
      <w:r w:rsidRPr="00EF0D38">
        <w:rPr>
          <w:rFonts w:asciiTheme="minorHAnsi" w:hAnsiTheme="minorHAnsi"/>
          <w:spacing w:val="-1"/>
          <w:sz w:val="22"/>
          <w:szCs w:val="22"/>
        </w:rPr>
        <w:t>nonché</w:t>
      </w:r>
      <w:r w:rsidRPr="00EF0D38">
        <w:rPr>
          <w:rFonts w:asciiTheme="minorHAnsi" w:hAnsiTheme="minorHAnsi"/>
          <w:spacing w:val="51"/>
          <w:sz w:val="22"/>
          <w:szCs w:val="22"/>
        </w:rPr>
        <w:t xml:space="preserve"> </w:t>
      </w:r>
      <w:r w:rsidRPr="00EF0D38">
        <w:rPr>
          <w:rFonts w:asciiTheme="minorHAnsi" w:hAnsiTheme="minorHAnsi"/>
          <w:sz w:val="22"/>
          <w:szCs w:val="22"/>
        </w:rPr>
        <w:t>di</w:t>
      </w:r>
      <w:r w:rsidRPr="00EF0D38">
        <w:rPr>
          <w:rFonts w:asciiTheme="minorHAnsi" w:hAnsiTheme="minorHAnsi"/>
          <w:spacing w:val="50"/>
          <w:sz w:val="22"/>
          <w:szCs w:val="22"/>
        </w:rPr>
        <w:t xml:space="preserve"> </w:t>
      </w:r>
      <w:r w:rsidRPr="00EF0D38">
        <w:rPr>
          <w:rFonts w:asciiTheme="minorHAnsi" w:hAnsiTheme="minorHAnsi"/>
          <w:spacing w:val="-1"/>
          <w:sz w:val="22"/>
          <w:szCs w:val="22"/>
        </w:rPr>
        <w:t>ciascuna</w:t>
      </w:r>
      <w:r w:rsidRPr="00EF0D38">
        <w:rPr>
          <w:rFonts w:asciiTheme="minorHAnsi" w:hAnsiTheme="minorHAnsi"/>
          <w:spacing w:val="49"/>
          <w:sz w:val="22"/>
          <w:szCs w:val="22"/>
        </w:rPr>
        <w:t xml:space="preserve"> </w:t>
      </w:r>
      <w:r w:rsidRPr="00EF0D38">
        <w:rPr>
          <w:rFonts w:asciiTheme="minorHAnsi" w:hAnsiTheme="minorHAnsi"/>
          <w:spacing w:val="-1"/>
          <w:sz w:val="22"/>
          <w:szCs w:val="22"/>
        </w:rPr>
        <w:t>delle</w:t>
      </w:r>
      <w:r w:rsidRPr="00EF0D38">
        <w:rPr>
          <w:rFonts w:asciiTheme="minorHAnsi" w:hAnsiTheme="minorHAnsi"/>
          <w:spacing w:val="53"/>
          <w:sz w:val="22"/>
          <w:szCs w:val="22"/>
        </w:rPr>
        <w:t xml:space="preserve"> </w:t>
      </w:r>
      <w:r w:rsidRPr="00EF0D38">
        <w:rPr>
          <w:rFonts w:asciiTheme="minorHAnsi" w:hAnsiTheme="minorHAnsi"/>
          <w:spacing w:val="-1"/>
          <w:sz w:val="22"/>
          <w:szCs w:val="22"/>
        </w:rPr>
        <w:t>Imprese</w:t>
      </w:r>
      <w:r w:rsidRPr="00EF0D38">
        <w:rPr>
          <w:rFonts w:asciiTheme="minorHAnsi" w:hAnsiTheme="minorHAnsi"/>
          <w:spacing w:val="49"/>
          <w:sz w:val="22"/>
          <w:szCs w:val="22"/>
        </w:rPr>
        <w:t xml:space="preserve"> </w:t>
      </w:r>
      <w:r w:rsidRPr="00EF0D38">
        <w:rPr>
          <w:rFonts w:asciiTheme="minorHAnsi" w:hAnsiTheme="minorHAnsi"/>
          <w:sz w:val="22"/>
          <w:szCs w:val="22"/>
        </w:rPr>
        <w:t>consorziate</w:t>
      </w:r>
      <w:r w:rsidRPr="00EF0D38">
        <w:rPr>
          <w:rFonts w:asciiTheme="minorHAnsi" w:hAnsiTheme="minorHAnsi"/>
          <w:spacing w:val="49"/>
          <w:sz w:val="22"/>
          <w:szCs w:val="22"/>
        </w:rPr>
        <w:t xml:space="preserve"> </w:t>
      </w:r>
      <w:r w:rsidRPr="00EF0D38">
        <w:rPr>
          <w:rFonts w:asciiTheme="minorHAnsi" w:hAnsiTheme="minorHAnsi"/>
          <w:sz w:val="22"/>
          <w:szCs w:val="22"/>
        </w:rPr>
        <w:t>o</w:t>
      </w:r>
      <w:r w:rsidRPr="00EF0D38">
        <w:rPr>
          <w:rFonts w:asciiTheme="minorHAnsi" w:hAnsiTheme="minorHAnsi"/>
          <w:spacing w:val="52"/>
          <w:sz w:val="22"/>
          <w:szCs w:val="22"/>
        </w:rPr>
        <w:t xml:space="preserve"> </w:t>
      </w:r>
      <w:r w:rsidRPr="00EF0D38">
        <w:rPr>
          <w:rFonts w:asciiTheme="minorHAnsi" w:hAnsiTheme="minorHAnsi"/>
          <w:spacing w:val="-1"/>
          <w:sz w:val="22"/>
          <w:szCs w:val="22"/>
        </w:rPr>
        <w:t>raggruppate</w:t>
      </w:r>
      <w:r w:rsidRPr="00EF0D38">
        <w:rPr>
          <w:rFonts w:asciiTheme="minorHAnsi" w:hAnsiTheme="minorHAnsi"/>
          <w:spacing w:val="49"/>
          <w:sz w:val="22"/>
          <w:szCs w:val="22"/>
        </w:rPr>
        <w:t xml:space="preserve"> </w:t>
      </w:r>
      <w:r w:rsidRPr="00EF0D38">
        <w:rPr>
          <w:rFonts w:asciiTheme="minorHAnsi" w:hAnsiTheme="minorHAnsi"/>
          <w:sz w:val="22"/>
          <w:szCs w:val="22"/>
        </w:rPr>
        <w:t>e</w:t>
      </w:r>
      <w:r w:rsidRPr="00EF0D38">
        <w:rPr>
          <w:rFonts w:asciiTheme="minorHAnsi" w:hAnsiTheme="minorHAnsi"/>
          <w:spacing w:val="89"/>
          <w:w w:val="99"/>
          <w:sz w:val="22"/>
          <w:szCs w:val="22"/>
        </w:rPr>
        <w:t xml:space="preserve"> </w:t>
      </w:r>
      <w:r w:rsidRPr="00EF0D38">
        <w:rPr>
          <w:rFonts w:asciiTheme="minorHAnsi" w:hAnsiTheme="minorHAnsi"/>
          <w:spacing w:val="-1"/>
          <w:sz w:val="22"/>
          <w:szCs w:val="22"/>
        </w:rPr>
        <w:t>dall’eventuale</w:t>
      </w:r>
      <w:r w:rsidRPr="00EF0D38">
        <w:rPr>
          <w:rFonts w:asciiTheme="minorHAnsi" w:hAnsiTheme="minorHAnsi"/>
          <w:spacing w:val="-6"/>
          <w:sz w:val="22"/>
          <w:szCs w:val="22"/>
        </w:rPr>
        <w:t xml:space="preserve"> </w:t>
      </w:r>
      <w:r w:rsidRPr="00EF0D38">
        <w:rPr>
          <w:rFonts w:asciiTheme="minorHAnsi" w:hAnsiTheme="minorHAnsi"/>
          <w:sz w:val="22"/>
          <w:szCs w:val="22"/>
        </w:rPr>
        <w:t>loro</w:t>
      </w:r>
      <w:r w:rsidRPr="00EF0D38">
        <w:rPr>
          <w:rFonts w:asciiTheme="minorHAnsi" w:hAnsiTheme="minorHAnsi"/>
          <w:spacing w:val="-4"/>
          <w:sz w:val="22"/>
          <w:szCs w:val="22"/>
        </w:rPr>
        <w:t xml:space="preserve"> </w:t>
      </w:r>
      <w:r w:rsidRPr="00EF0D38">
        <w:rPr>
          <w:rFonts w:asciiTheme="minorHAnsi" w:hAnsiTheme="minorHAnsi"/>
          <w:spacing w:val="-1"/>
          <w:sz w:val="22"/>
          <w:szCs w:val="22"/>
        </w:rPr>
        <w:t>Direttore/i</w:t>
      </w:r>
      <w:r w:rsidRPr="00EF0D38">
        <w:rPr>
          <w:rFonts w:asciiTheme="minorHAnsi" w:hAnsiTheme="minorHAnsi"/>
          <w:spacing w:val="-4"/>
          <w:sz w:val="22"/>
          <w:szCs w:val="22"/>
        </w:rPr>
        <w:t xml:space="preserve"> </w:t>
      </w:r>
      <w:r w:rsidRPr="00EF0D38">
        <w:rPr>
          <w:rFonts w:asciiTheme="minorHAnsi" w:hAnsiTheme="minorHAnsi"/>
          <w:spacing w:val="-1"/>
          <w:sz w:val="22"/>
          <w:szCs w:val="22"/>
        </w:rPr>
        <w:t>Tecnico/i.</w:t>
      </w:r>
    </w:p>
    <w:p w14:paraId="1A77E401" w14:textId="77777777" w:rsidR="009824F2" w:rsidRPr="00EF0D38" w:rsidRDefault="00E90FE5" w:rsidP="009824F2">
      <w:pPr>
        <w:pStyle w:val="Paragrafoelenco"/>
        <w:numPr>
          <w:ilvl w:val="1"/>
          <w:numId w:val="23"/>
        </w:numPr>
        <w:tabs>
          <w:tab w:val="left" w:pos="709"/>
        </w:tabs>
        <w:kinsoku w:val="0"/>
        <w:overflowPunct w:val="0"/>
        <w:spacing w:before="120" w:after="120" w:line="239" w:lineRule="auto"/>
        <w:ind w:left="709" w:right="170" w:hanging="425"/>
        <w:jc w:val="both"/>
        <w:rPr>
          <w:rFonts w:asciiTheme="minorHAnsi" w:hAnsiTheme="minorHAnsi"/>
          <w:sz w:val="22"/>
          <w:szCs w:val="22"/>
        </w:rPr>
      </w:pPr>
      <w:r w:rsidRPr="00EF0D38">
        <w:rPr>
          <w:rFonts w:asciiTheme="minorHAnsi" w:hAnsiTheme="minorHAnsi"/>
          <w:spacing w:val="-1"/>
          <w:sz w:val="22"/>
          <w:szCs w:val="22"/>
        </w:rPr>
        <w:t>Nel</w:t>
      </w:r>
      <w:r w:rsidRPr="00EF0D38">
        <w:rPr>
          <w:rFonts w:asciiTheme="minorHAnsi" w:hAnsiTheme="minorHAnsi"/>
          <w:spacing w:val="9"/>
          <w:sz w:val="22"/>
          <w:szCs w:val="22"/>
        </w:rPr>
        <w:t xml:space="preserve"> </w:t>
      </w:r>
      <w:r w:rsidRPr="00EF0D38">
        <w:rPr>
          <w:rFonts w:asciiTheme="minorHAnsi" w:hAnsiTheme="minorHAnsi"/>
          <w:spacing w:val="-1"/>
          <w:sz w:val="22"/>
          <w:szCs w:val="22"/>
        </w:rPr>
        <w:t>caso</w:t>
      </w:r>
      <w:r w:rsidRPr="00EF0D38">
        <w:rPr>
          <w:rFonts w:asciiTheme="minorHAnsi" w:hAnsiTheme="minorHAnsi"/>
          <w:spacing w:val="9"/>
          <w:sz w:val="22"/>
          <w:szCs w:val="22"/>
        </w:rPr>
        <w:t xml:space="preserve"> </w:t>
      </w:r>
      <w:r w:rsidRPr="00EF0D38">
        <w:rPr>
          <w:rFonts w:asciiTheme="minorHAnsi" w:hAnsiTheme="minorHAnsi"/>
          <w:sz w:val="22"/>
          <w:szCs w:val="22"/>
        </w:rPr>
        <w:t>di</w:t>
      </w:r>
      <w:r w:rsidRPr="00EF0D38">
        <w:rPr>
          <w:rFonts w:asciiTheme="minorHAnsi" w:hAnsiTheme="minorHAnsi"/>
          <w:spacing w:val="11"/>
          <w:sz w:val="22"/>
          <w:szCs w:val="22"/>
        </w:rPr>
        <w:t xml:space="preserve"> </w:t>
      </w:r>
      <w:r w:rsidRPr="00EF0D38">
        <w:rPr>
          <w:rFonts w:asciiTheme="minorHAnsi" w:hAnsiTheme="minorHAnsi"/>
          <w:spacing w:val="-1"/>
          <w:sz w:val="22"/>
          <w:szCs w:val="22"/>
        </w:rPr>
        <w:t>ricorso</w:t>
      </w:r>
      <w:r w:rsidRPr="00EF0D38">
        <w:rPr>
          <w:rFonts w:asciiTheme="minorHAnsi" w:hAnsiTheme="minorHAnsi"/>
          <w:spacing w:val="11"/>
          <w:sz w:val="22"/>
          <w:szCs w:val="22"/>
        </w:rPr>
        <w:t xml:space="preserve"> </w:t>
      </w:r>
      <w:r w:rsidRPr="00EF0D38">
        <w:rPr>
          <w:rFonts w:asciiTheme="minorHAnsi" w:hAnsiTheme="minorHAnsi"/>
          <w:spacing w:val="-1"/>
          <w:sz w:val="22"/>
          <w:szCs w:val="22"/>
        </w:rPr>
        <w:t>all’avvalimento,</w:t>
      </w:r>
      <w:r w:rsidRPr="00EF0D38">
        <w:rPr>
          <w:rFonts w:asciiTheme="minorHAnsi" w:hAnsiTheme="minorHAnsi"/>
          <w:spacing w:val="10"/>
          <w:sz w:val="22"/>
          <w:szCs w:val="22"/>
        </w:rPr>
        <w:t xml:space="preserve"> </w:t>
      </w:r>
      <w:r w:rsidRPr="00EF0D38">
        <w:rPr>
          <w:rFonts w:asciiTheme="minorHAnsi" w:hAnsiTheme="minorHAnsi"/>
          <w:sz w:val="22"/>
          <w:szCs w:val="22"/>
        </w:rPr>
        <w:t>il</w:t>
      </w:r>
      <w:r w:rsidRPr="00EF0D38">
        <w:rPr>
          <w:rFonts w:asciiTheme="minorHAnsi" w:hAnsiTheme="minorHAnsi"/>
          <w:spacing w:val="9"/>
          <w:sz w:val="22"/>
          <w:szCs w:val="22"/>
        </w:rPr>
        <w:t xml:space="preserve"> </w:t>
      </w:r>
      <w:r w:rsidRPr="00EF0D38">
        <w:rPr>
          <w:rFonts w:asciiTheme="minorHAnsi" w:hAnsiTheme="minorHAnsi"/>
          <w:spacing w:val="-1"/>
          <w:sz w:val="22"/>
          <w:szCs w:val="22"/>
        </w:rPr>
        <w:t>Patto</w:t>
      </w:r>
      <w:r w:rsidRPr="00EF0D38">
        <w:rPr>
          <w:rFonts w:asciiTheme="minorHAnsi" w:hAnsiTheme="minorHAnsi"/>
          <w:spacing w:val="8"/>
          <w:sz w:val="22"/>
          <w:szCs w:val="22"/>
        </w:rPr>
        <w:t xml:space="preserve"> </w:t>
      </w:r>
      <w:r w:rsidRPr="00EF0D38">
        <w:rPr>
          <w:rFonts w:asciiTheme="minorHAnsi" w:hAnsiTheme="minorHAnsi"/>
          <w:sz w:val="22"/>
          <w:szCs w:val="22"/>
        </w:rPr>
        <w:t>va</w:t>
      </w:r>
      <w:r w:rsidRPr="00EF0D38">
        <w:rPr>
          <w:rFonts w:asciiTheme="minorHAnsi" w:hAnsiTheme="minorHAnsi"/>
          <w:spacing w:val="7"/>
          <w:sz w:val="22"/>
          <w:szCs w:val="22"/>
        </w:rPr>
        <w:t xml:space="preserve"> </w:t>
      </w:r>
      <w:r w:rsidRPr="00EF0D38">
        <w:rPr>
          <w:rFonts w:asciiTheme="minorHAnsi" w:hAnsiTheme="minorHAnsi"/>
          <w:sz w:val="22"/>
          <w:szCs w:val="22"/>
        </w:rPr>
        <w:t>sottoscritto</w:t>
      </w:r>
      <w:r w:rsidRPr="00EF0D38">
        <w:rPr>
          <w:rFonts w:asciiTheme="minorHAnsi" w:hAnsiTheme="minorHAnsi"/>
          <w:spacing w:val="12"/>
          <w:sz w:val="22"/>
          <w:szCs w:val="22"/>
        </w:rPr>
        <w:t xml:space="preserve"> </w:t>
      </w:r>
      <w:r w:rsidRPr="00EF0D38">
        <w:rPr>
          <w:rFonts w:asciiTheme="minorHAnsi" w:hAnsiTheme="minorHAnsi"/>
          <w:spacing w:val="-1"/>
          <w:sz w:val="22"/>
          <w:szCs w:val="22"/>
        </w:rPr>
        <w:t>anche</w:t>
      </w:r>
      <w:r w:rsidRPr="00EF0D38">
        <w:rPr>
          <w:rFonts w:asciiTheme="minorHAnsi" w:hAnsiTheme="minorHAnsi"/>
          <w:spacing w:val="10"/>
          <w:sz w:val="22"/>
          <w:szCs w:val="22"/>
        </w:rPr>
        <w:t xml:space="preserve"> </w:t>
      </w:r>
      <w:r w:rsidRPr="00EF0D38">
        <w:rPr>
          <w:rFonts w:asciiTheme="minorHAnsi" w:hAnsiTheme="minorHAnsi"/>
          <w:spacing w:val="-1"/>
          <w:sz w:val="22"/>
          <w:szCs w:val="22"/>
        </w:rPr>
        <w:t>dal</w:t>
      </w:r>
      <w:r w:rsidRPr="00EF0D38">
        <w:rPr>
          <w:rFonts w:asciiTheme="minorHAnsi" w:hAnsiTheme="minorHAnsi"/>
          <w:spacing w:val="9"/>
          <w:sz w:val="22"/>
          <w:szCs w:val="22"/>
        </w:rPr>
        <w:t xml:space="preserve"> </w:t>
      </w:r>
      <w:r w:rsidRPr="00EF0D38">
        <w:rPr>
          <w:rFonts w:asciiTheme="minorHAnsi" w:hAnsiTheme="minorHAnsi"/>
          <w:sz w:val="22"/>
          <w:szCs w:val="22"/>
        </w:rPr>
        <w:t>legale</w:t>
      </w:r>
      <w:r w:rsidRPr="00EF0D38">
        <w:rPr>
          <w:rFonts w:asciiTheme="minorHAnsi" w:hAnsiTheme="minorHAnsi"/>
          <w:spacing w:val="8"/>
          <w:sz w:val="22"/>
          <w:szCs w:val="22"/>
        </w:rPr>
        <w:t xml:space="preserve"> </w:t>
      </w:r>
      <w:r w:rsidRPr="00EF0D38">
        <w:rPr>
          <w:rFonts w:asciiTheme="minorHAnsi" w:hAnsiTheme="minorHAnsi"/>
          <w:spacing w:val="-1"/>
          <w:sz w:val="22"/>
          <w:szCs w:val="22"/>
        </w:rPr>
        <w:t>rappresentante</w:t>
      </w:r>
      <w:r w:rsidRPr="00EF0D38">
        <w:rPr>
          <w:rFonts w:asciiTheme="minorHAnsi" w:hAnsiTheme="minorHAnsi"/>
          <w:spacing w:val="8"/>
          <w:sz w:val="22"/>
          <w:szCs w:val="22"/>
        </w:rPr>
        <w:t xml:space="preserve"> </w:t>
      </w:r>
      <w:r w:rsidR="008C4F41" w:rsidRPr="00EF0D38">
        <w:rPr>
          <w:rFonts w:asciiTheme="minorHAnsi" w:hAnsiTheme="minorHAnsi"/>
          <w:sz w:val="22"/>
          <w:szCs w:val="22"/>
        </w:rPr>
        <w:t>dell’</w:t>
      </w:r>
      <w:r w:rsidRPr="00EF0D38">
        <w:rPr>
          <w:rFonts w:asciiTheme="minorHAnsi" w:hAnsiTheme="minorHAnsi"/>
          <w:spacing w:val="-1"/>
          <w:sz w:val="22"/>
          <w:szCs w:val="22"/>
        </w:rPr>
        <w:t>Impresa</w:t>
      </w:r>
      <w:r w:rsidRPr="00EF0D38">
        <w:rPr>
          <w:rFonts w:asciiTheme="minorHAnsi" w:hAnsiTheme="minorHAnsi"/>
          <w:spacing w:val="-5"/>
          <w:sz w:val="22"/>
          <w:szCs w:val="22"/>
        </w:rPr>
        <w:t xml:space="preserve"> </w:t>
      </w:r>
      <w:r w:rsidRPr="00EF0D38">
        <w:rPr>
          <w:rFonts w:asciiTheme="minorHAnsi" w:hAnsiTheme="minorHAnsi"/>
          <w:spacing w:val="-1"/>
          <w:sz w:val="22"/>
          <w:szCs w:val="22"/>
        </w:rPr>
        <w:t>e/o</w:t>
      </w:r>
      <w:r w:rsidRPr="00EF0D38">
        <w:rPr>
          <w:rFonts w:asciiTheme="minorHAnsi" w:hAnsiTheme="minorHAnsi"/>
          <w:spacing w:val="1"/>
          <w:sz w:val="22"/>
          <w:szCs w:val="22"/>
        </w:rPr>
        <w:t xml:space="preserve"> </w:t>
      </w:r>
      <w:r w:rsidRPr="00EF0D38">
        <w:rPr>
          <w:rFonts w:asciiTheme="minorHAnsi" w:hAnsiTheme="minorHAnsi"/>
          <w:spacing w:val="-1"/>
          <w:sz w:val="22"/>
          <w:szCs w:val="22"/>
        </w:rPr>
        <w:t>Imprese</w:t>
      </w:r>
      <w:r w:rsidRPr="00EF0D38">
        <w:rPr>
          <w:rFonts w:asciiTheme="minorHAnsi" w:hAnsiTheme="minorHAnsi"/>
          <w:spacing w:val="-3"/>
          <w:sz w:val="22"/>
          <w:szCs w:val="22"/>
        </w:rPr>
        <w:t xml:space="preserve"> </w:t>
      </w:r>
      <w:r w:rsidRPr="00EF0D38">
        <w:rPr>
          <w:rFonts w:asciiTheme="minorHAnsi" w:hAnsiTheme="minorHAnsi"/>
          <w:spacing w:val="-1"/>
          <w:sz w:val="22"/>
          <w:szCs w:val="22"/>
        </w:rPr>
        <w:t>ausiliaria/e</w:t>
      </w:r>
      <w:r w:rsidRPr="00EF0D38">
        <w:rPr>
          <w:rFonts w:asciiTheme="minorHAnsi" w:hAnsiTheme="minorHAnsi"/>
          <w:spacing w:val="-5"/>
          <w:sz w:val="22"/>
          <w:szCs w:val="22"/>
        </w:rPr>
        <w:t xml:space="preserve"> </w:t>
      </w:r>
      <w:r w:rsidRPr="00EF0D38">
        <w:rPr>
          <w:rFonts w:asciiTheme="minorHAnsi" w:hAnsiTheme="minorHAnsi"/>
          <w:sz w:val="22"/>
          <w:szCs w:val="22"/>
        </w:rPr>
        <w:t>e</w:t>
      </w:r>
      <w:r w:rsidRPr="00EF0D38">
        <w:rPr>
          <w:rFonts w:asciiTheme="minorHAnsi" w:hAnsiTheme="minorHAnsi"/>
          <w:spacing w:val="-4"/>
          <w:sz w:val="22"/>
          <w:szCs w:val="22"/>
        </w:rPr>
        <w:t xml:space="preserve"> </w:t>
      </w:r>
      <w:r w:rsidRPr="00EF0D38">
        <w:rPr>
          <w:rFonts w:asciiTheme="minorHAnsi" w:hAnsiTheme="minorHAnsi"/>
          <w:spacing w:val="-1"/>
          <w:sz w:val="22"/>
          <w:szCs w:val="22"/>
        </w:rPr>
        <w:t>dall’eventuale/i</w:t>
      </w:r>
      <w:r w:rsidRPr="00EF0D38">
        <w:rPr>
          <w:rFonts w:asciiTheme="minorHAnsi" w:hAnsiTheme="minorHAnsi"/>
          <w:spacing w:val="-2"/>
          <w:sz w:val="22"/>
          <w:szCs w:val="22"/>
        </w:rPr>
        <w:t xml:space="preserve"> </w:t>
      </w:r>
      <w:r w:rsidRPr="00EF0D38">
        <w:rPr>
          <w:rFonts w:asciiTheme="minorHAnsi" w:hAnsiTheme="minorHAnsi"/>
          <w:spacing w:val="-1"/>
          <w:sz w:val="22"/>
          <w:szCs w:val="22"/>
        </w:rPr>
        <w:t>Direttore/i</w:t>
      </w:r>
      <w:r w:rsidRPr="00EF0D38">
        <w:rPr>
          <w:rFonts w:asciiTheme="minorHAnsi" w:hAnsiTheme="minorHAnsi"/>
          <w:spacing w:val="-4"/>
          <w:sz w:val="22"/>
          <w:szCs w:val="22"/>
        </w:rPr>
        <w:t xml:space="preserve"> </w:t>
      </w:r>
      <w:r w:rsidRPr="00EF0D38">
        <w:rPr>
          <w:rFonts w:asciiTheme="minorHAnsi" w:hAnsiTheme="minorHAnsi"/>
          <w:sz w:val="22"/>
          <w:szCs w:val="22"/>
        </w:rPr>
        <w:t>Tecnico/i.</w:t>
      </w:r>
    </w:p>
    <w:p w14:paraId="0472B88F" w14:textId="77777777" w:rsidR="009824F2" w:rsidRPr="00EF0D38" w:rsidRDefault="00E90FE5" w:rsidP="009824F2">
      <w:pPr>
        <w:pStyle w:val="Paragrafoelenco"/>
        <w:numPr>
          <w:ilvl w:val="1"/>
          <w:numId w:val="23"/>
        </w:numPr>
        <w:tabs>
          <w:tab w:val="left" w:pos="709"/>
        </w:tabs>
        <w:kinsoku w:val="0"/>
        <w:overflowPunct w:val="0"/>
        <w:spacing w:before="120" w:after="120" w:line="239" w:lineRule="auto"/>
        <w:ind w:left="709" w:right="170" w:hanging="425"/>
        <w:jc w:val="both"/>
        <w:rPr>
          <w:rFonts w:asciiTheme="minorHAnsi" w:hAnsiTheme="minorHAnsi"/>
          <w:sz w:val="22"/>
          <w:szCs w:val="22"/>
        </w:rPr>
      </w:pPr>
      <w:r w:rsidRPr="00EF0D38">
        <w:rPr>
          <w:rFonts w:asciiTheme="minorHAnsi" w:hAnsiTheme="minorHAnsi"/>
          <w:spacing w:val="-1"/>
          <w:sz w:val="22"/>
          <w:szCs w:val="22"/>
        </w:rPr>
        <w:t>Nel</w:t>
      </w:r>
      <w:r w:rsidRPr="00EF0D38">
        <w:rPr>
          <w:rFonts w:asciiTheme="minorHAnsi" w:hAnsiTheme="minorHAnsi"/>
          <w:spacing w:val="20"/>
          <w:sz w:val="22"/>
          <w:szCs w:val="22"/>
        </w:rPr>
        <w:t xml:space="preserve"> </w:t>
      </w:r>
      <w:r w:rsidRPr="00EF0D38">
        <w:rPr>
          <w:rFonts w:asciiTheme="minorHAnsi" w:hAnsiTheme="minorHAnsi"/>
          <w:spacing w:val="-1"/>
          <w:sz w:val="22"/>
          <w:szCs w:val="22"/>
        </w:rPr>
        <w:t>caso</w:t>
      </w:r>
      <w:r w:rsidRPr="00EF0D38">
        <w:rPr>
          <w:rFonts w:asciiTheme="minorHAnsi" w:hAnsiTheme="minorHAnsi"/>
          <w:spacing w:val="23"/>
          <w:sz w:val="22"/>
          <w:szCs w:val="22"/>
        </w:rPr>
        <w:t xml:space="preserve"> </w:t>
      </w:r>
      <w:r w:rsidRPr="00EF0D38">
        <w:rPr>
          <w:rFonts w:asciiTheme="minorHAnsi" w:hAnsiTheme="minorHAnsi"/>
          <w:sz w:val="22"/>
          <w:szCs w:val="22"/>
        </w:rPr>
        <w:t>di</w:t>
      </w:r>
      <w:r w:rsidRPr="00EF0D38">
        <w:rPr>
          <w:rFonts w:asciiTheme="minorHAnsi" w:hAnsiTheme="minorHAnsi"/>
          <w:spacing w:val="21"/>
          <w:sz w:val="22"/>
          <w:szCs w:val="22"/>
        </w:rPr>
        <w:t xml:space="preserve"> </w:t>
      </w:r>
      <w:r w:rsidRPr="00EF0D38">
        <w:rPr>
          <w:rFonts w:asciiTheme="minorHAnsi" w:hAnsiTheme="minorHAnsi"/>
          <w:spacing w:val="-1"/>
          <w:sz w:val="22"/>
          <w:szCs w:val="22"/>
        </w:rPr>
        <w:t>subappalto</w:t>
      </w:r>
      <w:r w:rsidRPr="00EF0D38">
        <w:rPr>
          <w:rFonts w:asciiTheme="minorHAnsi" w:hAnsiTheme="minorHAnsi"/>
          <w:spacing w:val="25"/>
          <w:sz w:val="22"/>
          <w:szCs w:val="22"/>
        </w:rPr>
        <w:t xml:space="preserve"> </w:t>
      </w:r>
      <w:r w:rsidRPr="00EF0D38">
        <w:rPr>
          <w:rFonts w:asciiTheme="minorHAnsi" w:hAnsiTheme="minorHAnsi"/>
          <w:sz w:val="22"/>
          <w:szCs w:val="22"/>
        </w:rPr>
        <w:t>–</w:t>
      </w:r>
      <w:r w:rsidRPr="00EF0D38">
        <w:rPr>
          <w:rFonts w:asciiTheme="minorHAnsi" w:hAnsiTheme="minorHAnsi"/>
          <w:spacing w:val="21"/>
          <w:sz w:val="22"/>
          <w:szCs w:val="22"/>
        </w:rPr>
        <w:t xml:space="preserve"> </w:t>
      </w:r>
      <w:r w:rsidRPr="00EF0D38">
        <w:rPr>
          <w:rFonts w:asciiTheme="minorHAnsi" w:hAnsiTheme="minorHAnsi"/>
          <w:sz w:val="22"/>
          <w:szCs w:val="22"/>
        </w:rPr>
        <w:t>laddove</w:t>
      </w:r>
      <w:r w:rsidRPr="00EF0D38">
        <w:rPr>
          <w:rFonts w:asciiTheme="minorHAnsi" w:hAnsiTheme="minorHAnsi"/>
          <w:spacing w:val="21"/>
          <w:sz w:val="22"/>
          <w:szCs w:val="22"/>
        </w:rPr>
        <w:t xml:space="preserve"> </w:t>
      </w:r>
      <w:r w:rsidRPr="00EF0D38">
        <w:rPr>
          <w:rFonts w:asciiTheme="minorHAnsi" w:hAnsiTheme="minorHAnsi"/>
          <w:spacing w:val="-1"/>
          <w:sz w:val="22"/>
          <w:szCs w:val="22"/>
        </w:rPr>
        <w:t>consentito</w:t>
      </w:r>
      <w:r w:rsidRPr="00EF0D38">
        <w:rPr>
          <w:rFonts w:asciiTheme="minorHAnsi" w:hAnsiTheme="minorHAnsi"/>
          <w:spacing w:val="21"/>
          <w:sz w:val="22"/>
          <w:szCs w:val="22"/>
        </w:rPr>
        <w:t xml:space="preserve"> </w:t>
      </w:r>
      <w:r w:rsidRPr="00EF0D38">
        <w:rPr>
          <w:rFonts w:asciiTheme="minorHAnsi" w:hAnsiTheme="minorHAnsi"/>
          <w:sz w:val="22"/>
          <w:szCs w:val="22"/>
        </w:rPr>
        <w:t>–</w:t>
      </w:r>
      <w:r w:rsidRPr="00EF0D38">
        <w:rPr>
          <w:rFonts w:asciiTheme="minorHAnsi" w:hAnsiTheme="minorHAnsi"/>
          <w:spacing w:val="21"/>
          <w:sz w:val="22"/>
          <w:szCs w:val="22"/>
        </w:rPr>
        <w:t xml:space="preserve"> </w:t>
      </w:r>
      <w:r w:rsidRPr="00EF0D38">
        <w:rPr>
          <w:rFonts w:asciiTheme="minorHAnsi" w:hAnsiTheme="minorHAnsi"/>
          <w:sz w:val="22"/>
          <w:szCs w:val="22"/>
        </w:rPr>
        <w:t>il</w:t>
      </w:r>
      <w:r w:rsidRPr="00EF0D38">
        <w:rPr>
          <w:rFonts w:asciiTheme="minorHAnsi" w:hAnsiTheme="minorHAnsi"/>
          <w:spacing w:val="21"/>
          <w:sz w:val="22"/>
          <w:szCs w:val="22"/>
        </w:rPr>
        <w:t xml:space="preserve"> </w:t>
      </w:r>
      <w:r w:rsidRPr="00EF0D38">
        <w:rPr>
          <w:rFonts w:asciiTheme="minorHAnsi" w:hAnsiTheme="minorHAnsi"/>
          <w:spacing w:val="-1"/>
          <w:sz w:val="22"/>
          <w:szCs w:val="22"/>
        </w:rPr>
        <w:t>Patto</w:t>
      </w:r>
      <w:r w:rsidRPr="00EF0D38">
        <w:rPr>
          <w:rFonts w:asciiTheme="minorHAnsi" w:hAnsiTheme="minorHAnsi"/>
          <w:spacing w:val="20"/>
          <w:sz w:val="22"/>
          <w:szCs w:val="22"/>
        </w:rPr>
        <w:t xml:space="preserve"> </w:t>
      </w:r>
      <w:r w:rsidRPr="00EF0D38">
        <w:rPr>
          <w:rFonts w:asciiTheme="minorHAnsi" w:hAnsiTheme="minorHAnsi"/>
          <w:sz w:val="22"/>
          <w:szCs w:val="22"/>
        </w:rPr>
        <w:t>va</w:t>
      </w:r>
      <w:r w:rsidRPr="00EF0D38">
        <w:rPr>
          <w:rFonts w:asciiTheme="minorHAnsi" w:hAnsiTheme="minorHAnsi"/>
          <w:spacing w:val="19"/>
          <w:sz w:val="22"/>
          <w:szCs w:val="22"/>
        </w:rPr>
        <w:t xml:space="preserve"> </w:t>
      </w:r>
      <w:r w:rsidRPr="00EF0D38">
        <w:rPr>
          <w:rFonts w:asciiTheme="minorHAnsi" w:hAnsiTheme="minorHAnsi"/>
          <w:spacing w:val="-1"/>
          <w:sz w:val="22"/>
          <w:szCs w:val="22"/>
        </w:rPr>
        <w:t>sottoscritto</w:t>
      </w:r>
      <w:r w:rsidRPr="00EF0D38">
        <w:rPr>
          <w:rFonts w:asciiTheme="minorHAnsi" w:hAnsiTheme="minorHAnsi"/>
          <w:spacing w:val="22"/>
          <w:sz w:val="22"/>
          <w:szCs w:val="22"/>
        </w:rPr>
        <w:t xml:space="preserve"> </w:t>
      </w:r>
      <w:r w:rsidRPr="00EF0D38">
        <w:rPr>
          <w:rFonts w:asciiTheme="minorHAnsi" w:hAnsiTheme="minorHAnsi"/>
          <w:spacing w:val="-1"/>
          <w:sz w:val="22"/>
          <w:szCs w:val="22"/>
        </w:rPr>
        <w:t>anche</w:t>
      </w:r>
      <w:r w:rsidRPr="00EF0D38">
        <w:rPr>
          <w:rFonts w:asciiTheme="minorHAnsi" w:hAnsiTheme="minorHAnsi"/>
          <w:spacing w:val="19"/>
          <w:sz w:val="22"/>
          <w:szCs w:val="22"/>
        </w:rPr>
        <w:t xml:space="preserve"> </w:t>
      </w:r>
      <w:r w:rsidRPr="00EF0D38">
        <w:rPr>
          <w:rFonts w:asciiTheme="minorHAnsi" w:hAnsiTheme="minorHAnsi"/>
          <w:sz w:val="22"/>
          <w:szCs w:val="22"/>
        </w:rPr>
        <w:t>dal</w:t>
      </w:r>
      <w:r w:rsidRPr="00EF0D38">
        <w:rPr>
          <w:rFonts w:asciiTheme="minorHAnsi" w:hAnsiTheme="minorHAnsi"/>
          <w:spacing w:val="22"/>
          <w:sz w:val="22"/>
          <w:szCs w:val="22"/>
        </w:rPr>
        <w:t xml:space="preserve"> </w:t>
      </w:r>
      <w:r w:rsidRPr="00EF0D38">
        <w:rPr>
          <w:rFonts w:asciiTheme="minorHAnsi" w:hAnsiTheme="minorHAnsi"/>
          <w:spacing w:val="-1"/>
          <w:sz w:val="22"/>
          <w:szCs w:val="22"/>
        </w:rPr>
        <w:t>legale</w:t>
      </w:r>
      <w:r w:rsidRPr="00EF0D38">
        <w:rPr>
          <w:rFonts w:asciiTheme="minorHAnsi" w:hAnsiTheme="minorHAnsi"/>
          <w:spacing w:val="71"/>
          <w:w w:val="99"/>
          <w:sz w:val="22"/>
          <w:szCs w:val="22"/>
        </w:rPr>
        <w:t xml:space="preserve"> </w:t>
      </w:r>
      <w:r w:rsidRPr="00EF0D38">
        <w:rPr>
          <w:rFonts w:asciiTheme="minorHAnsi" w:hAnsiTheme="minorHAnsi"/>
          <w:spacing w:val="-1"/>
          <w:sz w:val="22"/>
          <w:szCs w:val="22"/>
        </w:rPr>
        <w:t>rappresentante</w:t>
      </w:r>
      <w:r w:rsidRPr="00EF0D38">
        <w:rPr>
          <w:rFonts w:asciiTheme="minorHAnsi" w:hAnsiTheme="minorHAnsi"/>
          <w:spacing w:val="20"/>
          <w:sz w:val="22"/>
          <w:szCs w:val="22"/>
        </w:rPr>
        <w:t xml:space="preserve"> </w:t>
      </w:r>
      <w:r w:rsidRPr="00EF0D38">
        <w:rPr>
          <w:rFonts w:asciiTheme="minorHAnsi" w:hAnsiTheme="minorHAnsi"/>
          <w:sz w:val="22"/>
          <w:szCs w:val="22"/>
        </w:rPr>
        <w:t>del</w:t>
      </w:r>
      <w:r w:rsidRPr="00EF0D38">
        <w:rPr>
          <w:rFonts w:asciiTheme="minorHAnsi" w:hAnsiTheme="minorHAnsi"/>
          <w:spacing w:val="45"/>
          <w:sz w:val="22"/>
          <w:szCs w:val="22"/>
        </w:rPr>
        <w:t xml:space="preserve"> </w:t>
      </w:r>
      <w:r w:rsidRPr="00EF0D38">
        <w:rPr>
          <w:rFonts w:asciiTheme="minorHAnsi" w:hAnsiTheme="minorHAnsi"/>
          <w:sz w:val="22"/>
          <w:szCs w:val="22"/>
        </w:rPr>
        <w:t>soggetto</w:t>
      </w:r>
      <w:r w:rsidRPr="00EF0D38">
        <w:rPr>
          <w:rFonts w:asciiTheme="minorHAnsi" w:hAnsiTheme="minorHAnsi"/>
          <w:spacing w:val="22"/>
          <w:sz w:val="22"/>
          <w:szCs w:val="22"/>
        </w:rPr>
        <w:t xml:space="preserve"> </w:t>
      </w:r>
      <w:r w:rsidRPr="00EF0D38">
        <w:rPr>
          <w:rFonts w:asciiTheme="minorHAnsi" w:hAnsiTheme="minorHAnsi"/>
          <w:spacing w:val="-1"/>
          <w:sz w:val="22"/>
          <w:szCs w:val="22"/>
        </w:rPr>
        <w:t>affidatario</w:t>
      </w:r>
      <w:r w:rsidRPr="00EF0D38">
        <w:rPr>
          <w:rFonts w:asciiTheme="minorHAnsi" w:hAnsiTheme="minorHAnsi"/>
          <w:spacing w:val="20"/>
          <w:sz w:val="22"/>
          <w:szCs w:val="22"/>
        </w:rPr>
        <w:t xml:space="preserve"> </w:t>
      </w:r>
      <w:r w:rsidRPr="00EF0D38">
        <w:rPr>
          <w:rFonts w:asciiTheme="minorHAnsi" w:hAnsiTheme="minorHAnsi"/>
          <w:spacing w:val="-1"/>
          <w:sz w:val="22"/>
          <w:szCs w:val="22"/>
        </w:rPr>
        <w:t>del</w:t>
      </w:r>
      <w:r w:rsidRPr="00EF0D38">
        <w:rPr>
          <w:rFonts w:asciiTheme="minorHAnsi" w:hAnsiTheme="minorHAnsi"/>
          <w:spacing w:val="22"/>
          <w:sz w:val="22"/>
          <w:szCs w:val="22"/>
        </w:rPr>
        <w:t xml:space="preserve"> </w:t>
      </w:r>
      <w:r w:rsidRPr="00EF0D38">
        <w:rPr>
          <w:rFonts w:asciiTheme="minorHAnsi" w:hAnsiTheme="minorHAnsi"/>
          <w:sz w:val="22"/>
          <w:szCs w:val="22"/>
        </w:rPr>
        <w:t>subappalto</w:t>
      </w:r>
      <w:r w:rsidRPr="00EF0D38">
        <w:rPr>
          <w:rFonts w:asciiTheme="minorHAnsi" w:hAnsiTheme="minorHAnsi"/>
          <w:spacing w:val="22"/>
          <w:sz w:val="22"/>
          <w:szCs w:val="22"/>
        </w:rPr>
        <w:t xml:space="preserve"> </w:t>
      </w:r>
      <w:r w:rsidRPr="00EF0D38">
        <w:rPr>
          <w:rFonts w:asciiTheme="minorHAnsi" w:hAnsiTheme="minorHAnsi"/>
          <w:spacing w:val="-1"/>
          <w:sz w:val="22"/>
          <w:szCs w:val="22"/>
        </w:rPr>
        <w:t>medesimo,</w:t>
      </w:r>
      <w:r w:rsidRPr="00EF0D38">
        <w:rPr>
          <w:rFonts w:asciiTheme="minorHAnsi" w:hAnsiTheme="minorHAnsi"/>
          <w:spacing w:val="22"/>
          <w:sz w:val="22"/>
          <w:szCs w:val="22"/>
        </w:rPr>
        <w:t xml:space="preserve"> </w:t>
      </w:r>
      <w:r w:rsidRPr="00EF0D38">
        <w:rPr>
          <w:rFonts w:asciiTheme="minorHAnsi" w:hAnsiTheme="minorHAnsi"/>
          <w:sz w:val="22"/>
          <w:szCs w:val="22"/>
        </w:rPr>
        <w:t>e</w:t>
      </w:r>
      <w:r w:rsidRPr="00EF0D38">
        <w:rPr>
          <w:rFonts w:asciiTheme="minorHAnsi" w:hAnsiTheme="minorHAnsi"/>
          <w:spacing w:val="21"/>
          <w:sz w:val="22"/>
          <w:szCs w:val="22"/>
        </w:rPr>
        <w:t xml:space="preserve"> </w:t>
      </w:r>
      <w:r w:rsidRPr="00EF0D38">
        <w:rPr>
          <w:rFonts w:asciiTheme="minorHAnsi" w:hAnsiTheme="minorHAnsi"/>
          <w:sz w:val="22"/>
          <w:szCs w:val="22"/>
        </w:rPr>
        <w:t>dall’eventuale/i</w:t>
      </w:r>
      <w:r w:rsidRPr="00EF0D38">
        <w:rPr>
          <w:rFonts w:asciiTheme="minorHAnsi" w:hAnsiTheme="minorHAnsi"/>
          <w:spacing w:val="21"/>
          <w:sz w:val="22"/>
          <w:szCs w:val="22"/>
        </w:rPr>
        <w:t xml:space="preserve"> </w:t>
      </w:r>
      <w:r w:rsidRPr="00EF0D38">
        <w:rPr>
          <w:rFonts w:asciiTheme="minorHAnsi" w:hAnsiTheme="minorHAnsi"/>
          <w:spacing w:val="-1"/>
          <w:sz w:val="22"/>
          <w:szCs w:val="22"/>
        </w:rPr>
        <w:t>Direttore/i</w:t>
      </w:r>
      <w:r w:rsidRPr="00EF0D38">
        <w:rPr>
          <w:rFonts w:asciiTheme="minorHAnsi" w:hAnsiTheme="minorHAnsi"/>
          <w:spacing w:val="83"/>
          <w:sz w:val="22"/>
          <w:szCs w:val="22"/>
        </w:rPr>
        <w:t xml:space="preserve"> </w:t>
      </w:r>
      <w:r w:rsidRPr="00EF0D38">
        <w:rPr>
          <w:rFonts w:asciiTheme="minorHAnsi" w:hAnsiTheme="minorHAnsi"/>
          <w:spacing w:val="-1"/>
          <w:sz w:val="22"/>
          <w:szCs w:val="22"/>
        </w:rPr>
        <w:t>Tecnic</w:t>
      </w:r>
      <w:r w:rsidR="005A5D19">
        <w:rPr>
          <w:rFonts w:asciiTheme="minorHAnsi" w:hAnsiTheme="minorHAnsi"/>
          <w:spacing w:val="-1"/>
          <w:sz w:val="22"/>
          <w:szCs w:val="22"/>
        </w:rPr>
        <w:t>o/</w:t>
      </w:r>
      <w:r w:rsidRPr="00EF0D38">
        <w:rPr>
          <w:rFonts w:asciiTheme="minorHAnsi" w:hAnsiTheme="minorHAnsi"/>
          <w:spacing w:val="-1"/>
          <w:sz w:val="22"/>
          <w:szCs w:val="22"/>
        </w:rPr>
        <w:t>i.</w:t>
      </w:r>
    </w:p>
    <w:p w14:paraId="401EF049" w14:textId="77777777" w:rsidR="009824F2" w:rsidRPr="00EF0D38" w:rsidRDefault="00E90FE5" w:rsidP="009824F2">
      <w:pPr>
        <w:pStyle w:val="Paragrafoelenco"/>
        <w:numPr>
          <w:ilvl w:val="1"/>
          <w:numId w:val="23"/>
        </w:numPr>
        <w:tabs>
          <w:tab w:val="left" w:pos="709"/>
        </w:tabs>
        <w:kinsoku w:val="0"/>
        <w:overflowPunct w:val="0"/>
        <w:spacing w:before="120" w:after="120" w:line="239" w:lineRule="auto"/>
        <w:ind w:left="709" w:right="170" w:hanging="425"/>
        <w:jc w:val="both"/>
        <w:rPr>
          <w:rFonts w:asciiTheme="minorHAnsi" w:hAnsiTheme="minorHAnsi"/>
          <w:sz w:val="22"/>
          <w:szCs w:val="22"/>
        </w:rPr>
      </w:pPr>
      <w:r w:rsidRPr="00EF0D38">
        <w:rPr>
          <w:rFonts w:asciiTheme="minorHAnsi" w:hAnsiTheme="minorHAnsi"/>
          <w:spacing w:val="-3"/>
          <w:sz w:val="22"/>
          <w:szCs w:val="22"/>
        </w:rPr>
        <w:t>In</w:t>
      </w:r>
      <w:r w:rsidRPr="00EF0D38">
        <w:rPr>
          <w:rFonts w:asciiTheme="minorHAnsi" w:hAnsiTheme="minorHAnsi"/>
          <w:spacing w:val="17"/>
          <w:sz w:val="22"/>
          <w:szCs w:val="22"/>
        </w:rPr>
        <w:t xml:space="preserve"> </w:t>
      </w:r>
      <w:r w:rsidRPr="00EF0D38">
        <w:rPr>
          <w:rFonts w:asciiTheme="minorHAnsi" w:hAnsiTheme="minorHAnsi"/>
          <w:spacing w:val="-1"/>
          <w:sz w:val="22"/>
          <w:szCs w:val="22"/>
        </w:rPr>
        <w:t>caso</w:t>
      </w:r>
      <w:r w:rsidRPr="00EF0D38">
        <w:rPr>
          <w:rFonts w:asciiTheme="minorHAnsi" w:hAnsiTheme="minorHAnsi"/>
          <w:spacing w:val="18"/>
          <w:sz w:val="22"/>
          <w:szCs w:val="22"/>
        </w:rPr>
        <w:t xml:space="preserve"> </w:t>
      </w:r>
      <w:r w:rsidRPr="00EF0D38">
        <w:rPr>
          <w:rFonts w:asciiTheme="minorHAnsi" w:hAnsiTheme="minorHAnsi"/>
          <w:sz w:val="22"/>
          <w:szCs w:val="22"/>
        </w:rPr>
        <w:t>di</w:t>
      </w:r>
      <w:r w:rsidRPr="00EF0D38">
        <w:rPr>
          <w:rFonts w:asciiTheme="minorHAnsi" w:hAnsiTheme="minorHAnsi"/>
          <w:spacing w:val="16"/>
          <w:sz w:val="22"/>
          <w:szCs w:val="22"/>
        </w:rPr>
        <w:t xml:space="preserve"> </w:t>
      </w:r>
      <w:r w:rsidRPr="00EF0D38">
        <w:rPr>
          <w:rFonts w:asciiTheme="minorHAnsi" w:hAnsiTheme="minorHAnsi"/>
          <w:spacing w:val="-1"/>
          <w:sz w:val="22"/>
          <w:szCs w:val="22"/>
        </w:rPr>
        <w:t>aggiudicazione</w:t>
      </w:r>
      <w:r w:rsidRPr="00EF0D38">
        <w:rPr>
          <w:rFonts w:asciiTheme="minorHAnsi" w:hAnsiTheme="minorHAnsi"/>
          <w:spacing w:val="15"/>
          <w:sz w:val="22"/>
          <w:szCs w:val="22"/>
        </w:rPr>
        <w:t xml:space="preserve"> </w:t>
      </w:r>
      <w:r w:rsidRPr="00EF0D38">
        <w:rPr>
          <w:rFonts w:asciiTheme="minorHAnsi" w:hAnsiTheme="minorHAnsi"/>
          <w:spacing w:val="-1"/>
          <w:sz w:val="22"/>
          <w:szCs w:val="22"/>
        </w:rPr>
        <w:t>della</w:t>
      </w:r>
      <w:r w:rsidRPr="00EF0D38">
        <w:rPr>
          <w:rFonts w:asciiTheme="minorHAnsi" w:hAnsiTheme="minorHAnsi"/>
          <w:spacing w:val="16"/>
          <w:sz w:val="22"/>
          <w:szCs w:val="22"/>
        </w:rPr>
        <w:t xml:space="preserve"> </w:t>
      </w:r>
      <w:r w:rsidRPr="00EF0D38">
        <w:rPr>
          <w:rFonts w:asciiTheme="minorHAnsi" w:hAnsiTheme="minorHAnsi"/>
          <w:spacing w:val="-1"/>
          <w:sz w:val="22"/>
          <w:szCs w:val="22"/>
        </w:rPr>
        <w:t>gara</w:t>
      </w:r>
      <w:r w:rsidRPr="00EF0D38">
        <w:rPr>
          <w:rFonts w:asciiTheme="minorHAnsi" w:hAnsiTheme="minorHAnsi"/>
          <w:spacing w:val="16"/>
          <w:sz w:val="22"/>
          <w:szCs w:val="22"/>
        </w:rPr>
        <w:t xml:space="preserve"> </w:t>
      </w:r>
      <w:r w:rsidRPr="00EF0D38">
        <w:rPr>
          <w:rFonts w:asciiTheme="minorHAnsi" w:hAnsiTheme="minorHAnsi"/>
          <w:sz w:val="22"/>
          <w:szCs w:val="22"/>
        </w:rPr>
        <w:t>il</w:t>
      </w:r>
      <w:r w:rsidRPr="00EF0D38">
        <w:rPr>
          <w:rFonts w:asciiTheme="minorHAnsi" w:hAnsiTheme="minorHAnsi"/>
          <w:spacing w:val="16"/>
          <w:sz w:val="22"/>
          <w:szCs w:val="22"/>
        </w:rPr>
        <w:t xml:space="preserve"> </w:t>
      </w:r>
      <w:r w:rsidRPr="00EF0D38">
        <w:rPr>
          <w:rFonts w:asciiTheme="minorHAnsi" w:hAnsiTheme="minorHAnsi"/>
          <w:spacing w:val="-1"/>
          <w:sz w:val="22"/>
          <w:szCs w:val="22"/>
        </w:rPr>
        <w:t>presente</w:t>
      </w:r>
      <w:r w:rsidRPr="00EF0D38">
        <w:rPr>
          <w:rFonts w:asciiTheme="minorHAnsi" w:hAnsiTheme="minorHAnsi"/>
          <w:spacing w:val="15"/>
          <w:sz w:val="22"/>
          <w:szCs w:val="22"/>
        </w:rPr>
        <w:t xml:space="preserve"> </w:t>
      </w:r>
      <w:r w:rsidRPr="00EF0D38">
        <w:rPr>
          <w:rFonts w:asciiTheme="minorHAnsi" w:hAnsiTheme="minorHAnsi"/>
          <w:spacing w:val="-1"/>
          <w:sz w:val="22"/>
          <w:szCs w:val="22"/>
        </w:rPr>
        <w:t>Patto</w:t>
      </w:r>
      <w:r w:rsidRPr="00EF0D38">
        <w:rPr>
          <w:rFonts w:asciiTheme="minorHAnsi" w:hAnsiTheme="minorHAnsi"/>
          <w:spacing w:val="15"/>
          <w:sz w:val="22"/>
          <w:szCs w:val="22"/>
        </w:rPr>
        <w:t xml:space="preserve"> </w:t>
      </w:r>
      <w:r w:rsidRPr="00EF0D38">
        <w:rPr>
          <w:rFonts w:asciiTheme="minorHAnsi" w:hAnsiTheme="minorHAnsi"/>
          <w:sz w:val="22"/>
          <w:szCs w:val="22"/>
        </w:rPr>
        <w:t>verrà</w:t>
      </w:r>
      <w:r w:rsidRPr="00EF0D38">
        <w:rPr>
          <w:rFonts w:asciiTheme="minorHAnsi" w:hAnsiTheme="minorHAnsi"/>
          <w:spacing w:val="31"/>
          <w:sz w:val="22"/>
          <w:szCs w:val="22"/>
        </w:rPr>
        <w:t xml:space="preserve"> </w:t>
      </w:r>
      <w:r w:rsidRPr="00EF0D38">
        <w:rPr>
          <w:rFonts w:asciiTheme="minorHAnsi" w:hAnsiTheme="minorHAnsi"/>
          <w:spacing w:val="-1"/>
          <w:sz w:val="22"/>
          <w:szCs w:val="22"/>
        </w:rPr>
        <w:t>allegato</w:t>
      </w:r>
      <w:r w:rsidRPr="00EF0D38">
        <w:rPr>
          <w:rFonts w:asciiTheme="minorHAnsi" w:hAnsiTheme="minorHAnsi"/>
          <w:spacing w:val="18"/>
          <w:sz w:val="22"/>
          <w:szCs w:val="22"/>
        </w:rPr>
        <w:t xml:space="preserve"> </w:t>
      </w:r>
      <w:r w:rsidRPr="00EF0D38">
        <w:rPr>
          <w:rFonts w:asciiTheme="minorHAnsi" w:hAnsiTheme="minorHAnsi"/>
          <w:spacing w:val="-1"/>
          <w:sz w:val="22"/>
          <w:szCs w:val="22"/>
        </w:rPr>
        <w:t>al</w:t>
      </w:r>
      <w:r w:rsidRPr="00EF0D38">
        <w:rPr>
          <w:rFonts w:asciiTheme="minorHAnsi" w:hAnsiTheme="minorHAnsi"/>
          <w:spacing w:val="32"/>
          <w:sz w:val="22"/>
          <w:szCs w:val="22"/>
        </w:rPr>
        <w:t xml:space="preserve"> </w:t>
      </w:r>
      <w:r w:rsidRPr="00EF0D38">
        <w:rPr>
          <w:rFonts w:asciiTheme="minorHAnsi" w:hAnsiTheme="minorHAnsi"/>
          <w:spacing w:val="-1"/>
          <w:sz w:val="22"/>
          <w:szCs w:val="22"/>
        </w:rPr>
        <w:t>contratto,</w:t>
      </w:r>
      <w:r w:rsidRPr="00EF0D38">
        <w:rPr>
          <w:rFonts w:asciiTheme="minorHAnsi" w:hAnsiTheme="minorHAnsi"/>
          <w:spacing w:val="15"/>
          <w:sz w:val="22"/>
          <w:szCs w:val="22"/>
        </w:rPr>
        <w:t xml:space="preserve"> </w:t>
      </w:r>
      <w:r w:rsidRPr="00EF0D38">
        <w:rPr>
          <w:rFonts w:asciiTheme="minorHAnsi" w:hAnsiTheme="minorHAnsi"/>
          <w:spacing w:val="1"/>
          <w:sz w:val="22"/>
          <w:szCs w:val="22"/>
        </w:rPr>
        <w:t>da</w:t>
      </w:r>
      <w:r w:rsidRPr="00EF0D38">
        <w:rPr>
          <w:rFonts w:asciiTheme="minorHAnsi" w:hAnsiTheme="minorHAnsi"/>
          <w:spacing w:val="14"/>
          <w:sz w:val="22"/>
          <w:szCs w:val="22"/>
        </w:rPr>
        <w:t xml:space="preserve"> </w:t>
      </w:r>
      <w:r w:rsidRPr="00EF0D38">
        <w:rPr>
          <w:rFonts w:asciiTheme="minorHAnsi" w:hAnsiTheme="minorHAnsi"/>
          <w:spacing w:val="-1"/>
          <w:sz w:val="22"/>
          <w:szCs w:val="22"/>
        </w:rPr>
        <w:t>cui</w:t>
      </w:r>
      <w:r w:rsidRPr="00EF0D38">
        <w:rPr>
          <w:rFonts w:asciiTheme="minorHAnsi" w:hAnsiTheme="minorHAnsi"/>
          <w:spacing w:val="16"/>
          <w:sz w:val="22"/>
          <w:szCs w:val="22"/>
        </w:rPr>
        <w:t xml:space="preserve"> </w:t>
      </w:r>
      <w:r w:rsidRPr="00EF0D38">
        <w:rPr>
          <w:rFonts w:asciiTheme="minorHAnsi" w:hAnsiTheme="minorHAnsi"/>
          <w:sz w:val="22"/>
          <w:szCs w:val="22"/>
        </w:rPr>
        <w:t>sarà</w:t>
      </w:r>
      <w:r w:rsidRPr="00EF0D38">
        <w:rPr>
          <w:rFonts w:asciiTheme="minorHAnsi" w:hAnsiTheme="minorHAnsi"/>
          <w:spacing w:val="97"/>
          <w:w w:val="99"/>
          <w:sz w:val="22"/>
          <w:szCs w:val="22"/>
        </w:rPr>
        <w:t xml:space="preserve"> </w:t>
      </w:r>
      <w:r w:rsidRPr="00EF0D38">
        <w:rPr>
          <w:rFonts w:asciiTheme="minorHAnsi" w:hAnsiTheme="minorHAnsi"/>
          <w:spacing w:val="-1"/>
          <w:sz w:val="22"/>
          <w:szCs w:val="22"/>
        </w:rPr>
        <w:t>espressamente</w:t>
      </w:r>
      <w:r w:rsidRPr="00EF0D38">
        <w:rPr>
          <w:rFonts w:asciiTheme="minorHAnsi" w:hAnsiTheme="minorHAnsi"/>
          <w:spacing w:val="-8"/>
          <w:sz w:val="22"/>
          <w:szCs w:val="22"/>
        </w:rPr>
        <w:t xml:space="preserve"> </w:t>
      </w:r>
      <w:r w:rsidRPr="00EF0D38">
        <w:rPr>
          <w:rFonts w:asciiTheme="minorHAnsi" w:hAnsiTheme="minorHAnsi"/>
          <w:sz w:val="22"/>
          <w:szCs w:val="22"/>
        </w:rPr>
        <w:t>richiamato,</w:t>
      </w:r>
      <w:r w:rsidRPr="00EF0D38">
        <w:rPr>
          <w:rFonts w:asciiTheme="minorHAnsi" w:hAnsiTheme="minorHAnsi"/>
          <w:spacing w:val="-5"/>
          <w:sz w:val="22"/>
          <w:szCs w:val="22"/>
        </w:rPr>
        <w:t xml:space="preserve"> </w:t>
      </w:r>
      <w:r w:rsidRPr="00EF0D38">
        <w:rPr>
          <w:rFonts w:asciiTheme="minorHAnsi" w:hAnsiTheme="minorHAnsi"/>
          <w:spacing w:val="-1"/>
          <w:sz w:val="22"/>
          <w:szCs w:val="22"/>
        </w:rPr>
        <w:t>così</w:t>
      </w:r>
      <w:r w:rsidRPr="00EF0D38">
        <w:rPr>
          <w:rFonts w:asciiTheme="minorHAnsi" w:hAnsiTheme="minorHAnsi"/>
          <w:spacing w:val="-7"/>
          <w:sz w:val="22"/>
          <w:szCs w:val="22"/>
        </w:rPr>
        <w:t xml:space="preserve"> </w:t>
      </w:r>
      <w:r w:rsidRPr="00EF0D38">
        <w:rPr>
          <w:rFonts w:asciiTheme="minorHAnsi" w:hAnsiTheme="minorHAnsi"/>
          <w:sz w:val="22"/>
          <w:szCs w:val="22"/>
        </w:rPr>
        <w:t>da</w:t>
      </w:r>
      <w:r w:rsidRPr="00EF0D38">
        <w:rPr>
          <w:rFonts w:asciiTheme="minorHAnsi" w:hAnsiTheme="minorHAnsi"/>
          <w:spacing w:val="-7"/>
          <w:sz w:val="22"/>
          <w:szCs w:val="22"/>
        </w:rPr>
        <w:t xml:space="preserve"> </w:t>
      </w:r>
      <w:r w:rsidRPr="00EF0D38">
        <w:rPr>
          <w:rFonts w:asciiTheme="minorHAnsi" w:hAnsiTheme="minorHAnsi"/>
          <w:spacing w:val="-1"/>
          <w:sz w:val="22"/>
          <w:szCs w:val="22"/>
        </w:rPr>
        <w:t>formarne</w:t>
      </w:r>
      <w:r w:rsidRPr="00EF0D38">
        <w:rPr>
          <w:rFonts w:asciiTheme="minorHAnsi" w:hAnsiTheme="minorHAnsi"/>
          <w:spacing w:val="-8"/>
          <w:sz w:val="22"/>
          <w:szCs w:val="22"/>
        </w:rPr>
        <w:t xml:space="preserve"> </w:t>
      </w:r>
      <w:r w:rsidRPr="00EF0D38">
        <w:rPr>
          <w:rFonts w:asciiTheme="minorHAnsi" w:hAnsiTheme="minorHAnsi"/>
          <w:sz w:val="22"/>
          <w:szCs w:val="22"/>
        </w:rPr>
        <w:t>parte</w:t>
      </w:r>
      <w:r w:rsidRPr="00EF0D38">
        <w:rPr>
          <w:rFonts w:asciiTheme="minorHAnsi" w:hAnsiTheme="minorHAnsi"/>
          <w:spacing w:val="-5"/>
          <w:sz w:val="22"/>
          <w:szCs w:val="22"/>
        </w:rPr>
        <w:t xml:space="preserve"> </w:t>
      </w:r>
      <w:r w:rsidRPr="00EF0D38">
        <w:rPr>
          <w:rFonts w:asciiTheme="minorHAnsi" w:hAnsiTheme="minorHAnsi"/>
          <w:spacing w:val="-1"/>
          <w:sz w:val="22"/>
          <w:szCs w:val="22"/>
        </w:rPr>
        <w:t>integrante</w:t>
      </w:r>
      <w:r w:rsidRPr="00EF0D38">
        <w:rPr>
          <w:rFonts w:asciiTheme="minorHAnsi" w:hAnsiTheme="minorHAnsi"/>
          <w:spacing w:val="-7"/>
          <w:sz w:val="22"/>
          <w:szCs w:val="22"/>
        </w:rPr>
        <w:t xml:space="preserve"> </w:t>
      </w:r>
      <w:r w:rsidRPr="00EF0D38">
        <w:rPr>
          <w:rFonts w:asciiTheme="minorHAnsi" w:hAnsiTheme="minorHAnsi"/>
          <w:sz w:val="22"/>
          <w:szCs w:val="22"/>
        </w:rPr>
        <w:t>e</w:t>
      </w:r>
      <w:r w:rsidRPr="00EF0D38">
        <w:rPr>
          <w:rFonts w:asciiTheme="minorHAnsi" w:hAnsiTheme="minorHAnsi"/>
          <w:spacing w:val="-8"/>
          <w:sz w:val="22"/>
          <w:szCs w:val="22"/>
        </w:rPr>
        <w:t xml:space="preserve"> </w:t>
      </w:r>
      <w:r w:rsidRPr="00EF0D38">
        <w:rPr>
          <w:rFonts w:asciiTheme="minorHAnsi" w:hAnsiTheme="minorHAnsi"/>
          <w:spacing w:val="-1"/>
          <w:sz w:val="22"/>
          <w:szCs w:val="22"/>
        </w:rPr>
        <w:t>sostanziale.</w:t>
      </w:r>
    </w:p>
    <w:p w14:paraId="7DF4EC0B" w14:textId="77777777" w:rsidR="00E90FE5" w:rsidRPr="00CF7851" w:rsidRDefault="00E90FE5" w:rsidP="009824F2">
      <w:pPr>
        <w:pStyle w:val="Paragrafoelenco"/>
        <w:numPr>
          <w:ilvl w:val="1"/>
          <w:numId w:val="23"/>
        </w:numPr>
        <w:tabs>
          <w:tab w:val="left" w:pos="709"/>
        </w:tabs>
        <w:kinsoku w:val="0"/>
        <w:overflowPunct w:val="0"/>
        <w:spacing w:before="120" w:after="120" w:line="239" w:lineRule="auto"/>
        <w:ind w:left="709" w:right="170" w:hanging="425"/>
        <w:jc w:val="both"/>
        <w:rPr>
          <w:rFonts w:asciiTheme="minorHAnsi" w:hAnsiTheme="minorHAnsi"/>
          <w:sz w:val="22"/>
          <w:szCs w:val="22"/>
        </w:rPr>
      </w:pPr>
      <w:r w:rsidRPr="00CF7851">
        <w:rPr>
          <w:rFonts w:asciiTheme="minorHAnsi" w:hAnsiTheme="minorHAnsi"/>
          <w:spacing w:val="-3"/>
          <w:sz w:val="22"/>
          <w:szCs w:val="22"/>
        </w:rPr>
        <w:t>La</w:t>
      </w:r>
      <w:r w:rsidRPr="00CF7851">
        <w:rPr>
          <w:rFonts w:asciiTheme="minorHAnsi" w:hAnsiTheme="minorHAnsi"/>
          <w:spacing w:val="49"/>
          <w:sz w:val="22"/>
          <w:szCs w:val="22"/>
        </w:rPr>
        <w:t xml:space="preserve"> </w:t>
      </w:r>
      <w:r w:rsidRPr="00CF7851">
        <w:rPr>
          <w:rFonts w:asciiTheme="minorHAnsi" w:hAnsiTheme="minorHAnsi"/>
          <w:sz w:val="22"/>
          <w:szCs w:val="22"/>
        </w:rPr>
        <w:t>presentazione</w:t>
      </w:r>
      <w:r w:rsidRPr="00CF7851">
        <w:rPr>
          <w:rFonts w:asciiTheme="minorHAnsi" w:hAnsiTheme="minorHAnsi"/>
          <w:spacing w:val="49"/>
          <w:sz w:val="22"/>
          <w:szCs w:val="22"/>
        </w:rPr>
        <w:t xml:space="preserve"> </w:t>
      </w:r>
      <w:r w:rsidRPr="00CF7851">
        <w:rPr>
          <w:rFonts w:asciiTheme="minorHAnsi" w:hAnsiTheme="minorHAnsi"/>
          <w:spacing w:val="-1"/>
          <w:sz w:val="22"/>
          <w:szCs w:val="22"/>
        </w:rPr>
        <w:t>del</w:t>
      </w:r>
      <w:r w:rsidRPr="00CF7851">
        <w:rPr>
          <w:rFonts w:asciiTheme="minorHAnsi" w:hAnsiTheme="minorHAnsi"/>
          <w:spacing w:val="51"/>
          <w:sz w:val="22"/>
          <w:szCs w:val="22"/>
        </w:rPr>
        <w:t xml:space="preserve"> </w:t>
      </w:r>
      <w:r w:rsidRPr="00CF7851">
        <w:rPr>
          <w:rFonts w:asciiTheme="minorHAnsi" w:hAnsiTheme="minorHAnsi"/>
          <w:spacing w:val="-1"/>
          <w:sz w:val="22"/>
          <w:szCs w:val="22"/>
        </w:rPr>
        <w:t>Patto,</w:t>
      </w:r>
      <w:r w:rsidRPr="00CF7851">
        <w:rPr>
          <w:rFonts w:asciiTheme="minorHAnsi" w:hAnsiTheme="minorHAnsi"/>
          <w:spacing w:val="50"/>
          <w:sz w:val="22"/>
          <w:szCs w:val="22"/>
        </w:rPr>
        <w:t xml:space="preserve"> </w:t>
      </w:r>
      <w:r w:rsidRPr="00CF7851">
        <w:rPr>
          <w:rFonts w:asciiTheme="minorHAnsi" w:hAnsiTheme="minorHAnsi"/>
          <w:spacing w:val="-1"/>
          <w:sz w:val="22"/>
          <w:szCs w:val="22"/>
        </w:rPr>
        <w:t>sottoscritto</w:t>
      </w:r>
      <w:r w:rsidRPr="00CF7851">
        <w:rPr>
          <w:rFonts w:asciiTheme="minorHAnsi" w:hAnsiTheme="minorHAnsi"/>
          <w:spacing w:val="50"/>
          <w:sz w:val="22"/>
          <w:szCs w:val="22"/>
        </w:rPr>
        <w:t xml:space="preserve"> </w:t>
      </w:r>
      <w:r w:rsidRPr="00CF7851">
        <w:rPr>
          <w:rFonts w:asciiTheme="minorHAnsi" w:hAnsiTheme="minorHAnsi"/>
          <w:spacing w:val="-2"/>
          <w:sz w:val="22"/>
          <w:szCs w:val="22"/>
        </w:rPr>
        <w:t>per</w:t>
      </w:r>
      <w:r w:rsidRPr="00CF7851">
        <w:rPr>
          <w:rFonts w:asciiTheme="minorHAnsi" w:hAnsiTheme="minorHAnsi"/>
          <w:spacing w:val="49"/>
          <w:sz w:val="22"/>
          <w:szCs w:val="22"/>
        </w:rPr>
        <w:t xml:space="preserve"> </w:t>
      </w:r>
      <w:r w:rsidRPr="00CF7851">
        <w:rPr>
          <w:rFonts w:asciiTheme="minorHAnsi" w:hAnsiTheme="minorHAnsi"/>
          <w:spacing w:val="-1"/>
          <w:sz w:val="22"/>
          <w:szCs w:val="22"/>
        </w:rPr>
        <w:t>accettazione</w:t>
      </w:r>
      <w:r w:rsidRPr="00CF7851">
        <w:rPr>
          <w:rFonts w:asciiTheme="minorHAnsi" w:hAnsiTheme="minorHAnsi"/>
          <w:spacing w:val="50"/>
          <w:sz w:val="22"/>
          <w:szCs w:val="22"/>
        </w:rPr>
        <w:t xml:space="preserve"> </w:t>
      </w:r>
      <w:r w:rsidRPr="00CF7851">
        <w:rPr>
          <w:rFonts w:asciiTheme="minorHAnsi" w:hAnsiTheme="minorHAnsi"/>
          <w:sz w:val="22"/>
          <w:szCs w:val="22"/>
        </w:rPr>
        <w:t>incondizionata</w:t>
      </w:r>
      <w:r w:rsidRPr="00CF7851">
        <w:rPr>
          <w:rFonts w:asciiTheme="minorHAnsi" w:hAnsiTheme="minorHAnsi"/>
          <w:spacing w:val="49"/>
          <w:sz w:val="22"/>
          <w:szCs w:val="22"/>
        </w:rPr>
        <w:t xml:space="preserve"> </w:t>
      </w:r>
      <w:r w:rsidRPr="00CF7851">
        <w:rPr>
          <w:rFonts w:asciiTheme="minorHAnsi" w:hAnsiTheme="minorHAnsi"/>
          <w:spacing w:val="-1"/>
          <w:sz w:val="22"/>
          <w:szCs w:val="22"/>
        </w:rPr>
        <w:t>delle</w:t>
      </w:r>
      <w:r w:rsidRPr="00CF7851">
        <w:rPr>
          <w:rFonts w:asciiTheme="minorHAnsi" w:hAnsiTheme="minorHAnsi"/>
          <w:spacing w:val="50"/>
          <w:sz w:val="22"/>
          <w:szCs w:val="22"/>
        </w:rPr>
        <w:t xml:space="preserve"> </w:t>
      </w:r>
      <w:r w:rsidRPr="00CF7851">
        <w:rPr>
          <w:rFonts w:asciiTheme="minorHAnsi" w:hAnsiTheme="minorHAnsi"/>
          <w:sz w:val="22"/>
          <w:szCs w:val="22"/>
        </w:rPr>
        <w:t>relative</w:t>
      </w:r>
      <w:r w:rsidRPr="00CF7851">
        <w:rPr>
          <w:rFonts w:asciiTheme="minorHAnsi" w:hAnsiTheme="minorHAnsi"/>
          <w:spacing w:val="67"/>
          <w:w w:val="99"/>
          <w:sz w:val="22"/>
          <w:szCs w:val="22"/>
        </w:rPr>
        <w:t xml:space="preserve"> </w:t>
      </w:r>
      <w:r w:rsidRPr="00CF7851">
        <w:rPr>
          <w:rFonts w:asciiTheme="minorHAnsi" w:hAnsiTheme="minorHAnsi"/>
          <w:spacing w:val="-1"/>
          <w:sz w:val="22"/>
          <w:szCs w:val="22"/>
        </w:rPr>
        <w:t>prescrizioni,</w:t>
      </w:r>
      <w:r w:rsidRPr="00CF7851">
        <w:rPr>
          <w:rFonts w:asciiTheme="minorHAnsi" w:hAnsiTheme="minorHAnsi"/>
          <w:spacing w:val="19"/>
          <w:sz w:val="22"/>
          <w:szCs w:val="22"/>
        </w:rPr>
        <w:t xml:space="preserve"> </w:t>
      </w:r>
      <w:r w:rsidRPr="00CF7851">
        <w:rPr>
          <w:rFonts w:asciiTheme="minorHAnsi" w:hAnsiTheme="minorHAnsi"/>
          <w:spacing w:val="-1"/>
          <w:sz w:val="22"/>
          <w:szCs w:val="22"/>
        </w:rPr>
        <w:t>costituisce</w:t>
      </w:r>
      <w:r w:rsidRPr="00CF7851">
        <w:rPr>
          <w:rFonts w:asciiTheme="minorHAnsi" w:hAnsiTheme="minorHAnsi"/>
          <w:spacing w:val="19"/>
          <w:sz w:val="22"/>
          <w:szCs w:val="22"/>
        </w:rPr>
        <w:t xml:space="preserve"> </w:t>
      </w:r>
      <w:r w:rsidRPr="00CF7851">
        <w:rPr>
          <w:rFonts w:asciiTheme="minorHAnsi" w:hAnsiTheme="minorHAnsi"/>
          <w:spacing w:val="-1"/>
          <w:sz w:val="22"/>
          <w:szCs w:val="22"/>
        </w:rPr>
        <w:t>per</w:t>
      </w:r>
      <w:r w:rsidRPr="00CF7851">
        <w:rPr>
          <w:rFonts w:asciiTheme="minorHAnsi" w:hAnsiTheme="minorHAnsi"/>
          <w:spacing w:val="19"/>
          <w:sz w:val="22"/>
          <w:szCs w:val="22"/>
        </w:rPr>
        <w:t xml:space="preserve"> </w:t>
      </w:r>
      <w:r w:rsidRPr="00CF7851">
        <w:rPr>
          <w:rFonts w:asciiTheme="minorHAnsi" w:hAnsiTheme="minorHAnsi"/>
          <w:sz w:val="22"/>
          <w:szCs w:val="22"/>
        </w:rPr>
        <w:t>l’</w:t>
      </w:r>
      <w:r w:rsidRPr="00CF7851">
        <w:rPr>
          <w:rFonts w:asciiTheme="minorHAnsi" w:hAnsiTheme="minorHAnsi"/>
          <w:spacing w:val="-1"/>
          <w:sz w:val="22"/>
          <w:szCs w:val="22"/>
        </w:rPr>
        <w:t>Impresa</w:t>
      </w:r>
      <w:r w:rsidRPr="00CF7851">
        <w:rPr>
          <w:rFonts w:asciiTheme="minorHAnsi" w:hAnsiTheme="minorHAnsi"/>
          <w:spacing w:val="20"/>
          <w:sz w:val="22"/>
          <w:szCs w:val="22"/>
        </w:rPr>
        <w:t xml:space="preserve"> </w:t>
      </w:r>
      <w:r w:rsidRPr="00CF7851">
        <w:rPr>
          <w:rFonts w:asciiTheme="minorHAnsi" w:hAnsiTheme="minorHAnsi"/>
          <w:sz w:val="22"/>
          <w:szCs w:val="22"/>
        </w:rPr>
        <w:t>concorrente</w:t>
      </w:r>
      <w:r w:rsidRPr="00CF7851">
        <w:rPr>
          <w:rFonts w:asciiTheme="minorHAnsi" w:hAnsiTheme="minorHAnsi"/>
          <w:spacing w:val="19"/>
          <w:sz w:val="22"/>
          <w:szCs w:val="22"/>
        </w:rPr>
        <w:t xml:space="preserve"> </w:t>
      </w:r>
      <w:r w:rsidRPr="00CF7851">
        <w:rPr>
          <w:rFonts w:asciiTheme="minorHAnsi" w:hAnsiTheme="minorHAnsi"/>
          <w:sz w:val="22"/>
          <w:szCs w:val="22"/>
        </w:rPr>
        <w:t>condizione</w:t>
      </w:r>
      <w:r w:rsidRPr="00CF7851">
        <w:rPr>
          <w:rFonts w:asciiTheme="minorHAnsi" w:hAnsiTheme="minorHAnsi"/>
          <w:spacing w:val="19"/>
          <w:sz w:val="22"/>
          <w:szCs w:val="22"/>
        </w:rPr>
        <w:t xml:space="preserve"> </w:t>
      </w:r>
      <w:r w:rsidRPr="00CF7851">
        <w:rPr>
          <w:rFonts w:asciiTheme="minorHAnsi" w:hAnsiTheme="minorHAnsi"/>
          <w:spacing w:val="-1"/>
          <w:sz w:val="22"/>
          <w:szCs w:val="22"/>
        </w:rPr>
        <w:t>essenziale</w:t>
      </w:r>
      <w:r w:rsidRPr="00CF7851">
        <w:rPr>
          <w:rFonts w:asciiTheme="minorHAnsi" w:hAnsiTheme="minorHAnsi"/>
          <w:spacing w:val="21"/>
          <w:sz w:val="22"/>
          <w:szCs w:val="22"/>
        </w:rPr>
        <w:t xml:space="preserve"> </w:t>
      </w:r>
      <w:r w:rsidRPr="00CF7851">
        <w:rPr>
          <w:rFonts w:asciiTheme="minorHAnsi" w:hAnsiTheme="minorHAnsi"/>
          <w:spacing w:val="-1"/>
          <w:sz w:val="22"/>
          <w:szCs w:val="22"/>
        </w:rPr>
        <w:t>per</w:t>
      </w:r>
      <w:r w:rsidRPr="00CF7851">
        <w:rPr>
          <w:rFonts w:asciiTheme="minorHAnsi" w:hAnsiTheme="minorHAnsi"/>
          <w:spacing w:val="19"/>
          <w:sz w:val="22"/>
          <w:szCs w:val="22"/>
        </w:rPr>
        <w:t xml:space="preserve"> </w:t>
      </w:r>
      <w:r w:rsidRPr="00CF7851">
        <w:rPr>
          <w:rFonts w:asciiTheme="minorHAnsi" w:hAnsiTheme="minorHAnsi"/>
          <w:spacing w:val="-1"/>
          <w:sz w:val="22"/>
          <w:szCs w:val="22"/>
        </w:rPr>
        <w:t>l’ammissione</w:t>
      </w:r>
      <w:r w:rsidRPr="00CF7851">
        <w:rPr>
          <w:rFonts w:asciiTheme="minorHAnsi" w:hAnsiTheme="minorHAnsi"/>
          <w:spacing w:val="18"/>
          <w:sz w:val="22"/>
          <w:szCs w:val="22"/>
        </w:rPr>
        <w:t xml:space="preserve"> </w:t>
      </w:r>
      <w:r w:rsidRPr="00CF7851">
        <w:rPr>
          <w:rFonts w:asciiTheme="minorHAnsi" w:hAnsiTheme="minorHAnsi"/>
          <w:spacing w:val="-1"/>
          <w:sz w:val="22"/>
          <w:szCs w:val="22"/>
        </w:rPr>
        <w:t>alla</w:t>
      </w:r>
      <w:r w:rsidRPr="00CF7851">
        <w:rPr>
          <w:rFonts w:asciiTheme="minorHAnsi" w:hAnsiTheme="minorHAnsi"/>
          <w:spacing w:val="99"/>
          <w:sz w:val="22"/>
          <w:szCs w:val="22"/>
        </w:rPr>
        <w:t xml:space="preserve"> </w:t>
      </w:r>
      <w:r w:rsidRPr="00CF7851">
        <w:rPr>
          <w:rFonts w:asciiTheme="minorHAnsi" w:hAnsiTheme="minorHAnsi"/>
          <w:spacing w:val="-1"/>
          <w:sz w:val="22"/>
          <w:szCs w:val="22"/>
        </w:rPr>
        <w:t>procedura</w:t>
      </w:r>
      <w:r w:rsidRPr="00CF7851">
        <w:rPr>
          <w:rFonts w:asciiTheme="minorHAnsi" w:hAnsiTheme="minorHAnsi"/>
          <w:spacing w:val="48"/>
          <w:sz w:val="22"/>
          <w:szCs w:val="22"/>
        </w:rPr>
        <w:t xml:space="preserve"> </w:t>
      </w:r>
      <w:r w:rsidRPr="00CF7851">
        <w:rPr>
          <w:rFonts w:asciiTheme="minorHAnsi" w:hAnsiTheme="minorHAnsi"/>
          <w:sz w:val="22"/>
          <w:szCs w:val="22"/>
        </w:rPr>
        <w:t>di</w:t>
      </w:r>
      <w:r w:rsidRPr="00CF7851">
        <w:rPr>
          <w:rFonts w:asciiTheme="minorHAnsi" w:hAnsiTheme="minorHAnsi"/>
          <w:spacing w:val="53"/>
          <w:sz w:val="22"/>
          <w:szCs w:val="22"/>
        </w:rPr>
        <w:t xml:space="preserve"> </w:t>
      </w:r>
      <w:r w:rsidRPr="00CF7851">
        <w:rPr>
          <w:rFonts w:asciiTheme="minorHAnsi" w:hAnsiTheme="minorHAnsi"/>
          <w:spacing w:val="-1"/>
          <w:sz w:val="22"/>
          <w:szCs w:val="22"/>
        </w:rPr>
        <w:t>gara</w:t>
      </w:r>
      <w:r w:rsidRPr="00CF7851">
        <w:rPr>
          <w:rFonts w:asciiTheme="minorHAnsi" w:hAnsiTheme="minorHAnsi"/>
          <w:spacing w:val="48"/>
          <w:sz w:val="22"/>
          <w:szCs w:val="22"/>
        </w:rPr>
        <w:t xml:space="preserve"> </w:t>
      </w:r>
      <w:r w:rsidRPr="00CF7851">
        <w:rPr>
          <w:rFonts w:asciiTheme="minorHAnsi" w:hAnsiTheme="minorHAnsi"/>
          <w:sz w:val="22"/>
          <w:szCs w:val="22"/>
        </w:rPr>
        <w:t>sopra</w:t>
      </w:r>
      <w:r w:rsidRPr="00CF7851">
        <w:rPr>
          <w:rFonts w:asciiTheme="minorHAnsi" w:hAnsiTheme="minorHAnsi"/>
          <w:spacing w:val="47"/>
          <w:sz w:val="22"/>
          <w:szCs w:val="22"/>
        </w:rPr>
        <w:t xml:space="preserve"> </w:t>
      </w:r>
      <w:r w:rsidRPr="00CF7851">
        <w:rPr>
          <w:rFonts w:asciiTheme="minorHAnsi" w:hAnsiTheme="minorHAnsi"/>
          <w:spacing w:val="-1"/>
          <w:sz w:val="22"/>
          <w:szCs w:val="22"/>
        </w:rPr>
        <w:t>indicata,</w:t>
      </w:r>
      <w:r w:rsidRPr="00CF7851">
        <w:rPr>
          <w:rFonts w:asciiTheme="minorHAnsi" w:hAnsiTheme="minorHAnsi"/>
          <w:spacing w:val="52"/>
          <w:sz w:val="22"/>
          <w:szCs w:val="22"/>
        </w:rPr>
        <w:t xml:space="preserve"> </w:t>
      </w:r>
      <w:r w:rsidRPr="00CF7851">
        <w:rPr>
          <w:rFonts w:asciiTheme="minorHAnsi" w:hAnsiTheme="minorHAnsi"/>
          <w:spacing w:val="-1"/>
          <w:sz w:val="22"/>
          <w:szCs w:val="22"/>
        </w:rPr>
        <w:t>pena</w:t>
      </w:r>
      <w:r w:rsidRPr="00CF7851">
        <w:rPr>
          <w:rFonts w:asciiTheme="minorHAnsi" w:hAnsiTheme="minorHAnsi"/>
          <w:spacing w:val="49"/>
          <w:sz w:val="22"/>
          <w:szCs w:val="22"/>
        </w:rPr>
        <w:t xml:space="preserve"> </w:t>
      </w:r>
      <w:r w:rsidRPr="00CF7851">
        <w:rPr>
          <w:rFonts w:asciiTheme="minorHAnsi" w:hAnsiTheme="minorHAnsi"/>
          <w:sz w:val="22"/>
          <w:szCs w:val="22"/>
        </w:rPr>
        <w:t>l’esclusione</w:t>
      </w:r>
      <w:r w:rsidRPr="00CF7851">
        <w:rPr>
          <w:rFonts w:asciiTheme="minorHAnsi" w:hAnsiTheme="minorHAnsi"/>
          <w:spacing w:val="48"/>
          <w:sz w:val="22"/>
          <w:szCs w:val="22"/>
        </w:rPr>
        <w:t xml:space="preserve"> </w:t>
      </w:r>
      <w:r w:rsidRPr="00CF7851">
        <w:rPr>
          <w:rFonts w:asciiTheme="minorHAnsi" w:hAnsiTheme="minorHAnsi"/>
          <w:spacing w:val="-1"/>
          <w:sz w:val="22"/>
          <w:szCs w:val="22"/>
        </w:rPr>
        <w:t>dalla</w:t>
      </w:r>
      <w:r w:rsidRPr="00CF7851">
        <w:rPr>
          <w:rFonts w:asciiTheme="minorHAnsi" w:hAnsiTheme="minorHAnsi"/>
          <w:spacing w:val="48"/>
          <w:sz w:val="22"/>
          <w:szCs w:val="22"/>
        </w:rPr>
        <w:t xml:space="preserve"> </w:t>
      </w:r>
      <w:r w:rsidRPr="00CF7851">
        <w:rPr>
          <w:rFonts w:asciiTheme="minorHAnsi" w:hAnsiTheme="minorHAnsi"/>
          <w:sz w:val="22"/>
          <w:szCs w:val="22"/>
        </w:rPr>
        <w:t>medesima.</w:t>
      </w:r>
      <w:r w:rsidRPr="00CF7851">
        <w:rPr>
          <w:rFonts w:asciiTheme="minorHAnsi" w:hAnsiTheme="minorHAnsi"/>
          <w:spacing w:val="55"/>
          <w:sz w:val="22"/>
          <w:szCs w:val="22"/>
        </w:rPr>
        <w:t xml:space="preserve"> </w:t>
      </w:r>
      <w:r w:rsidRPr="00CF7851">
        <w:rPr>
          <w:rFonts w:asciiTheme="minorHAnsi" w:hAnsiTheme="minorHAnsi"/>
          <w:spacing w:val="-2"/>
          <w:sz w:val="22"/>
          <w:szCs w:val="22"/>
        </w:rPr>
        <w:t>La</w:t>
      </w:r>
      <w:r w:rsidR="00564069" w:rsidRPr="00CF7851">
        <w:rPr>
          <w:rFonts w:asciiTheme="minorHAnsi" w:hAnsiTheme="minorHAnsi"/>
          <w:spacing w:val="51"/>
          <w:sz w:val="22"/>
          <w:szCs w:val="22"/>
        </w:rPr>
        <w:t xml:space="preserve"> </w:t>
      </w:r>
      <w:r w:rsidRPr="00CF7851">
        <w:rPr>
          <w:rFonts w:asciiTheme="minorHAnsi" w:hAnsiTheme="minorHAnsi"/>
          <w:spacing w:val="-1"/>
          <w:sz w:val="22"/>
          <w:szCs w:val="22"/>
        </w:rPr>
        <w:t>carenza</w:t>
      </w:r>
      <w:r w:rsidRPr="00CF7851">
        <w:rPr>
          <w:rFonts w:asciiTheme="minorHAnsi" w:hAnsiTheme="minorHAnsi"/>
          <w:spacing w:val="49"/>
          <w:sz w:val="22"/>
          <w:szCs w:val="22"/>
        </w:rPr>
        <w:t xml:space="preserve"> </w:t>
      </w:r>
      <w:r w:rsidRPr="00CF7851">
        <w:rPr>
          <w:rFonts w:asciiTheme="minorHAnsi" w:hAnsiTheme="minorHAnsi"/>
          <w:spacing w:val="-1"/>
          <w:sz w:val="22"/>
          <w:szCs w:val="22"/>
        </w:rPr>
        <w:t>della</w:t>
      </w:r>
      <w:r w:rsidRPr="00CF7851">
        <w:rPr>
          <w:rFonts w:asciiTheme="minorHAnsi" w:hAnsiTheme="minorHAnsi"/>
          <w:spacing w:val="75"/>
          <w:w w:val="99"/>
          <w:sz w:val="22"/>
          <w:szCs w:val="22"/>
        </w:rPr>
        <w:t xml:space="preserve"> </w:t>
      </w:r>
      <w:r w:rsidRPr="00CF7851">
        <w:rPr>
          <w:rFonts w:asciiTheme="minorHAnsi" w:hAnsiTheme="minorHAnsi"/>
          <w:spacing w:val="-1"/>
          <w:sz w:val="22"/>
          <w:szCs w:val="22"/>
        </w:rPr>
        <w:t>dichiarazione</w:t>
      </w:r>
      <w:r w:rsidRPr="00CF7851">
        <w:rPr>
          <w:rFonts w:asciiTheme="minorHAnsi" w:hAnsiTheme="minorHAnsi"/>
          <w:spacing w:val="15"/>
          <w:sz w:val="22"/>
          <w:szCs w:val="22"/>
        </w:rPr>
        <w:t xml:space="preserve"> </w:t>
      </w:r>
      <w:r w:rsidRPr="00CF7851">
        <w:rPr>
          <w:rFonts w:asciiTheme="minorHAnsi" w:hAnsiTheme="minorHAnsi"/>
          <w:sz w:val="22"/>
          <w:szCs w:val="22"/>
        </w:rPr>
        <w:t>di</w:t>
      </w:r>
      <w:r w:rsidRPr="00CF7851">
        <w:rPr>
          <w:rFonts w:asciiTheme="minorHAnsi" w:hAnsiTheme="minorHAnsi"/>
          <w:spacing w:val="16"/>
          <w:sz w:val="22"/>
          <w:szCs w:val="22"/>
        </w:rPr>
        <w:t xml:space="preserve"> </w:t>
      </w:r>
      <w:r w:rsidRPr="00CF7851">
        <w:rPr>
          <w:rFonts w:asciiTheme="minorHAnsi" w:hAnsiTheme="minorHAnsi"/>
          <w:spacing w:val="-1"/>
          <w:sz w:val="22"/>
          <w:szCs w:val="22"/>
        </w:rPr>
        <w:t>accettazione</w:t>
      </w:r>
      <w:r w:rsidRPr="00CF7851">
        <w:rPr>
          <w:rFonts w:asciiTheme="minorHAnsi" w:hAnsiTheme="minorHAnsi"/>
          <w:spacing w:val="18"/>
          <w:sz w:val="22"/>
          <w:szCs w:val="22"/>
        </w:rPr>
        <w:t xml:space="preserve"> </w:t>
      </w:r>
      <w:r w:rsidRPr="00CF7851">
        <w:rPr>
          <w:rFonts w:asciiTheme="minorHAnsi" w:hAnsiTheme="minorHAnsi"/>
          <w:spacing w:val="-1"/>
          <w:sz w:val="22"/>
          <w:szCs w:val="22"/>
        </w:rPr>
        <w:t>del</w:t>
      </w:r>
      <w:r w:rsidRPr="00CF7851">
        <w:rPr>
          <w:rFonts w:asciiTheme="minorHAnsi" w:hAnsiTheme="minorHAnsi"/>
          <w:spacing w:val="16"/>
          <w:sz w:val="22"/>
          <w:szCs w:val="22"/>
        </w:rPr>
        <w:t xml:space="preserve"> </w:t>
      </w:r>
      <w:r w:rsidRPr="00CF7851">
        <w:rPr>
          <w:rFonts w:asciiTheme="minorHAnsi" w:hAnsiTheme="minorHAnsi"/>
          <w:spacing w:val="-1"/>
          <w:sz w:val="22"/>
          <w:szCs w:val="22"/>
        </w:rPr>
        <w:t>Patto</w:t>
      </w:r>
      <w:r w:rsidRPr="00CF7851">
        <w:rPr>
          <w:rFonts w:asciiTheme="minorHAnsi" w:hAnsiTheme="minorHAnsi"/>
          <w:spacing w:val="15"/>
          <w:sz w:val="22"/>
          <w:szCs w:val="22"/>
        </w:rPr>
        <w:t xml:space="preserve"> </w:t>
      </w:r>
      <w:r w:rsidRPr="00CF7851">
        <w:rPr>
          <w:rFonts w:asciiTheme="minorHAnsi" w:hAnsiTheme="minorHAnsi"/>
          <w:sz w:val="22"/>
          <w:szCs w:val="22"/>
        </w:rPr>
        <w:t>di</w:t>
      </w:r>
      <w:r w:rsidRPr="00CF7851">
        <w:rPr>
          <w:rFonts w:asciiTheme="minorHAnsi" w:hAnsiTheme="minorHAnsi"/>
          <w:spacing w:val="16"/>
          <w:sz w:val="22"/>
          <w:szCs w:val="22"/>
        </w:rPr>
        <w:t xml:space="preserve"> </w:t>
      </w:r>
      <w:r w:rsidRPr="00CF7851">
        <w:rPr>
          <w:rFonts w:asciiTheme="minorHAnsi" w:hAnsiTheme="minorHAnsi"/>
          <w:spacing w:val="-1"/>
          <w:sz w:val="22"/>
          <w:szCs w:val="22"/>
        </w:rPr>
        <w:t>integrità</w:t>
      </w:r>
      <w:r w:rsidRPr="00CF7851">
        <w:rPr>
          <w:rFonts w:asciiTheme="minorHAnsi" w:hAnsiTheme="minorHAnsi"/>
          <w:spacing w:val="15"/>
          <w:sz w:val="22"/>
          <w:szCs w:val="22"/>
        </w:rPr>
        <w:t xml:space="preserve"> </w:t>
      </w:r>
      <w:r w:rsidRPr="00CF7851">
        <w:rPr>
          <w:rFonts w:asciiTheme="minorHAnsi" w:hAnsiTheme="minorHAnsi"/>
          <w:sz w:val="22"/>
          <w:szCs w:val="22"/>
        </w:rPr>
        <w:t>o</w:t>
      </w:r>
      <w:r w:rsidRPr="00CF7851">
        <w:rPr>
          <w:rFonts w:asciiTheme="minorHAnsi" w:hAnsiTheme="minorHAnsi"/>
          <w:spacing w:val="16"/>
          <w:sz w:val="22"/>
          <w:szCs w:val="22"/>
        </w:rPr>
        <w:t xml:space="preserve"> </w:t>
      </w:r>
      <w:r w:rsidRPr="00CF7851">
        <w:rPr>
          <w:rFonts w:asciiTheme="minorHAnsi" w:hAnsiTheme="minorHAnsi"/>
          <w:sz w:val="22"/>
          <w:szCs w:val="22"/>
        </w:rPr>
        <w:t>la</w:t>
      </w:r>
      <w:r w:rsidRPr="00CF7851">
        <w:rPr>
          <w:rFonts w:asciiTheme="minorHAnsi" w:hAnsiTheme="minorHAnsi"/>
          <w:spacing w:val="16"/>
          <w:sz w:val="22"/>
          <w:szCs w:val="22"/>
        </w:rPr>
        <w:t xml:space="preserve"> </w:t>
      </w:r>
      <w:r w:rsidRPr="00CF7851">
        <w:rPr>
          <w:rFonts w:asciiTheme="minorHAnsi" w:hAnsiTheme="minorHAnsi"/>
          <w:spacing w:val="-1"/>
          <w:sz w:val="22"/>
          <w:szCs w:val="22"/>
        </w:rPr>
        <w:t>mancata produzione dello stesso debitamente sottoscritto dal concorrente, sono regolarizzabili attraverso la procedura</w:t>
      </w:r>
      <w:r w:rsidR="00612E3A" w:rsidRPr="00CF7851">
        <w:rPr>
          <w:rFonts w:asciiTheme="minorHAnsi" w:hAnsiTheme="minorHAnsi"/>
          <w:spacing w:val="-1"/>
          <w:sz w:val="22"/>
          <w:szCs w:val="22"/>
        </w:rPr>
        <w:t xml:space="preserve"> </w:t>
      </w:r>
      <w:r w:rsidRPr="00CF7851">
        <w:rPr>
          <w:rFonts w:asciiTheme="minorHAnsi" w:hAnsiTheme="minorHAnsi"/>
          <w:spacing w:val="-1"/>
          <w:sz w:val="22"/>
          <w:szCs w:val="22"/>
        </w:rPr>
        <w:t xml:space="preserve">di </w:t>
      </w:r>
      <w:r w:rsidR="00BB0918" w:rsidRPr="00CF7851">
        <w:rPr>
          <w:rFonts w:asciiTheme="minorHAnsi" w:hAnsiTheme="minorHAnsi"/>
          <w:spacing w:val="-1"/>
          <w:sz w:val="22"/>
          <w:szCs w:val="22"/>
        </w:rPr>
        <w:t xml:space="preserve">soccorso istruttorio di cui all’art.83, comma 9, del </w:t>
      </w:r>
      <w:proofErr w:type="gramStart"/>
      <w:r w:rsidR="00BC3C81" w:rsidRPr="00CF7851">
        <w:rPr>
          <w:rFonts w:asciiTheme="minorHAnsi" w:hAnsiTheme="minorHAnsi"/>
          <w:spacing w:val="-1"/>
          <w:sz w:val="22"/>
          <w:szCs w:val="22"/>
        </w:rPr>
        <w:t>D</w:t>
      </w:r>
      <w:r w:rsidR="00BB0918" w:rsidRPr="00CF7851">
        <w:rPr>
          <w:rFonts w:asciiTheme="minorHAnsi" w:hAnsiTheme="minorHAnsi"/>
          <w:spacing w:val="-1"/>
          <w:sz w:val="22"/>
          <w:szCs w:val="22"/>
        </w:rPr>
        <w:t>.lgs.n.</w:t>
      </w:r>
      <w:proofErr w:type="gramEnd"/>
      <w:r w:rsidR="00BB0918" w:rsidRPr="00CF7851">
        <w:rPr>
          <w:rFonts w:asciiTheme="minorHAnsi" w:hAnsiTheme="minorHAnsi"/>
          <w:spacing w:val="-1"/>
          <w:sz w:val="22"/>
          <w:szCs w:val="22"/>
        </w:rPr>
        <w:t>50/2016</w:t>
      </w:r>
      <w:r w:rsidR="00BC3C81" w:rsidRPr="00CF7851">
        <w:rPr>
          <w:rFonts w:asciiTheme="minorHAnsi" w:hAnsiTheme="minorHAnsi"/>
          <w:spacing w:val="-1"/>
          <w:sz w:val="22"/>
          <w:szCs w:val="22"/>
        </w:rPr>
        <w:t xml:space="preserve"> e </w:t>
      </w:r>
      <w:proofErr w:type="spellStart"/>
      <w:r w:rsidR="00BC3C81" w:rsidRPr="00CF7851">
        <w:rPr>
          <w:rFonts w:asciiTheme="minorHAnsi" w:hAnsiTheme="minorHAnsi"/>
          <w:spacing w:val="-1"/>
          <w:sz w:val="22"/>
          <w:szCs w:val="22"/>
        </w:rPr>
        <w:t>ss.mm.ii</w:t>
      </w:r>
      <w:proofErr w:type="spellEnd"/>
      <w:r w:rsidR="00BB0918" w:rsidRPr="00CF7851">
        <w:rPr>
          <w:rFonts w:asciiTheme="minorHAnsi" w:hAnsiTheme="minorHAnsi"/>
          <w:spacing w:val="-1"/>
          <w:sz w:val="22"/>
          <w:szCs w:val="22"/>
        </w:rPr>
        <w:t>.</w:t>
      </w:r>
    </w:p>
    <w:p w14:paraId="381065CC" w14:textId="1D45CA6F" w:rsidR="00E90FE5" w:rsidRPr="006E4D96" w:rsidRDefault="00E90FE5" w:rsidP="006E4D96">
      <w:pPr>
        <w:widowControl w:val="0"/>
        <w:kinsoku w:val="0"/>
        <w:overflowPunct w:val="0"/>
        <w:autoSpaceDE w:val="0"/>
        <w:autoSpaceDN w:val="0"/>
        <w:adjustRightInd w:val="0"/>
        <w:spacing w:after="0" w:line="240" w:lineRule="auto"/>
        <w:ind w:right="172"/>
        <w:jc w:val="center"/>
        <w:rPr>
          <w:rFonts w:cs="Times New Roman"/>
          <w:b/>
          <w:spacing w:val="24"/>
        </w:rPr>
      </w:pPr>
      <w:r w:rsidRPr="00EF0D38">
        <w:rPr>
          <w:rFonts w:cs="Times New Roman"/>
          <w:b/>
          <w:spacing w:val="-1"/>
        </w:rPr>
        <w:t>Articolo</w:t>
      </w:r>
      <w:r w:rsidRPr="00EF0D38">
        <w:rPr>
          <w:rFonts w:cs="Times New Roman"/>
          <w:b/>
          <w:spacing w:val="-6"/>
        </w:rPr>
        <w:t xml:space="preserve"> </w:t>
      </w:r>
      <w:r w:rsidRPr="00EF0D38">
        <w:rPr>
          <w:rFonts w:cs="Times New Roman"/>
          <w:b/>
        </w:rPr>
        <w:t>2</w:t>
      </w:r>
      <w:r w:rsidR="00DA5737">
        <w:rPr>
          <w:rFonts w:cs="Times New Roman"/>
          <w:b/>
          <w:spacing w:val="24"/>
        </w:rPr>
        <w:t xml:space="preserve"> </w:t>
      </w:r>
      <w:r w:rsidR="006E4D96">
        <w:rPr>
          <w:rFonts w:cs="Times New Roman"/>
          <w:b/>
          <w:spacing w:val="24"/>
        </w:rPr>
        <w:t>-</w:t>
      </w:r>
      <w:r w:rsidR="006E4D96" w:rsidRPr="006E4D96">
        <w:rPr>
          <w:rFonts w:cs="Times New Roman"/>
          <w:b/>
          <w:spacing w:val="-1"/>
        </w:rPr>
        <w:t xml:space="preserve"> </w:t>
      </w:r>
      <w:r w:rsidRPr="006E4D96">
        <w:rPr>
          <w:rFonts w:cs="Times New Roman"/>
          <w:b/>
          <w:spacing w:val="-1"/>
        </w:rPr>
        <w:t>Obblighi dell’Impresa</w:t>
      </w:r>
    </w:p>
    <w:p w14:paraId="681E0A10" w14:textId="77777777" w:rsidR="002B14EA" w:rsidRDefault="00AD1E5A" w:rsidP="009222C6">
      <w:pPr>
        <w:pStyle w:val="Paragrafoelenco"/>
        <w:numPr>
          <w:ilvl w:val="0"/>
          <w:numId w:val="19"/>
        </w:numPr>
        <w:tabs>
          <w:tab w:val="left" w:pos="1529"/>
          <w:tab w:val="left" w:pos="2045"/>
          <w:tab w:val="left" w:pos="3494"/>
          <w:tab w:val="left" w:pos="4077"/>
          <w:tab w:val="left" w:pos="5713"/>
          <w:tab w:val="left" w:pos="6641"/>
          <w:tab w:val="left" w:pos="8129"/>
          <w:tab w:val="left" w:pos="8551"/>
        </w:tabs>
        <w:kinsoku w:val="0"/>
        <w:overflowPunct w:val="0"/>
        <w:spacing w:before="120" w:after="120"/>
        <w:ind w:left="714" w:right="170" w:hanging="357"/>
        <w:jc w:val="both"/>
        <w:rPr>
          <w:rFonts w:asciiTheme="minorHAnsi" w:hAnsiTheme="minorHAnsi"/>
          <w:spacing w:val="-1"/>
          <w:sz w:val="22"/>
          <w:szCs w:val="22"/>
        </w:rPr>
      </w:pPr>
      <w:r>
        <w:rPr>
          <w:rFonts w:asciiTheme="minorHAnsi" w:hAnsiTheme="minorHAnsi"/>
          <w:spacing w:val="-1"/>
          <w:sz w:val="22"/>
          <w:szCs w:val="22"/>
        </w:rPr>
        <w:t xml:space="preserve">Con l’accettazione e la sottoscrizione del presente </w:t>
      </w:r>
      <w:r w:rsidR="002B14EA">
        <w:rPr>
          <w:rFonts w:asciiTheme="minorHAnsi" w:hAnsiTheme="minorHAnsi"/>
          <w:spacing w:val="-1"/>
          <w:sz w:val="22"/>
          <w:szCs w:val="22"/>
        </w:rPr>
        <w:t>P</w:t>
      </w:r>
      <w:r>
        <w:rPr>
          <w:rFonts w:asciiTheme="minorHAnsi" w:hAnsiTheme="minorHAnsi"/>
          <w:spacing w:val="-1"/>
          <w:sz w:val="22"/>
          <w:szCs w:val="22"/>
        </w:rPr>
        <w:t>atto di integrità, l’</w:t>
      </w:r>
      <w:r w:rsidR="002D48BC">
        <w:rPr>
          <w:rFonts w:asciiTheme="minorHAnsi" w:hAnsiTheme="minorHAnsi"/>
          <w:spacing w:val="-1"/>
          <w:sz w:val="22"/>
          <w:szCs w:val="22"/>
        </w:rPr>
        <w:t>Impresa</w:t>
      </w:r>
      <w:r w:rsidR="002B14EA">
        <w:rPr>
          <w:rFonts w:asciiTheme="minorHAnsi" w:hAnsiTheme="minorHAnsi"/>
          <w:spacing w:val="-1"/>
          <w:sz w:val="22"/>
          <w:szCs w:val="22"/>
        </w:rPr>
        <w:t>:</w:t>
      </w:r>
    </w:p>
    <w:p w14:paraId="6375088A" w14:textId="77777777" w:rsidR="00A72181" w:rsidRPr="000B7641" w:rsidRDefault="00A72181" w:rsidP="00A72181">
      <w:pPr>
        <w:pStyle w:val="Paragrafoelenco"/>
        <w:numPr>
          <w:ilvl w:val="0"/>
          <w:numId w:val="30"/>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sidRPr="000B7641">
        <w:rPr>
          <w:rFonts w:asciiTheme="minorHAnsi" w:hAnsiTheme="minorHAnsi"/>
          <w:spacing w:val="-1"/>
          <w:sz w:val="22"/>
          <w:szCs w:val="22"/>
        </w:rPr>
        <w:t>si impegna a non offrire somme di denaro, utilità, vantaggi, benefici o qualsiasi altra ricompensa, sia direttamente che indirettamente tramite intermediari, al personale dell’Amministrazione, ovvero a terzi, ai fini dell’aggiudicazione della gara o di distorcerne il corretto</w:t>
      </w:r>
      <w:r w:rsidRPr="000B7641">
        <w:rPr>
          <w:rFonts w:asciiTheme="minorHAnsi" w:hAnsiTheme="minorHAnsi"/>
          <w:spacing w:val="-16"/>
          <w:sz w:val="22"/>
          <w:szCs w:val="22"/>
        </w:rPr>
        <w:t xml:space="preserve"> </w:t>
      </w:r>
      <w:r w:rsidRPr="000B7641">
        <w:rPr>
          <w:rFonts w:asciiTheme="minorHAnsi" w:hAnsiTheme="minorHAnsi"/>
          <w:spacing w:val="-1"/>
          <w:sz w:val="22"/>
          <w:szCs w:val="22"/>
        </w:rPr>
        <w:t>svolgimento;</w:t>
      </w:r>
    </w:p>
    <w:p w14:paraId="1BD57239" w14:textId="77777777" w:rsidR="00A72181" w:rsidRPr="000B7641" w:rsidRDefault="00A72181" w:rsidP="00A72181">
      <w:pPr>
        <w:pStyle w:val="Paragrafoelenco"/>
        <w:numPr>
          <w:ilvl w:val="0"/>
          <w:numId w:val="30"/>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sidRPr="000B7641">
        <w:rPr>
          <w:rFonts w:asciiTheme="minorHAnsi" w:hAnsiTheme="minorHAnsi"/>
          <w:sz w:val="22"/>
          <w:szCs w:val="22"/>
        </w:rPr>
        <w:t>si impegna a</w:t>
      </w:r>
      <w:r w:rsidRPr="000B7641">
        <w:rPr>
          <w:rFonts w:asciiTheme="minorHAnsi" w:hAnsiTheme="minorHAnsi"/>
          <w:spacing w:val="-5"/>
          <w:sz w:val="22"/>
          <w:szCs w:val="22"/>
        </w:rPr>
        <w:t xml:space="preserve"> </w:t>
      </w:r>
      <w:r w:rsidRPr="000B7641">
        <w:rPr>
          <w:rFonts w:asciiTheme="minorHAnsi" w:hAnsiTheme="minorHAnsi"/>
          <w:sz w:val="22"/>
          <w:szCs w:val="22"/>
        </w:rPr>
        <w:t>non</w:t>
      </w:r>
      <w:r w:rsidRPr="000B7641">
        <w:rPr>
          <w:rFonts w:asciiTheme="minorHAnsi" w:hAnsiTheme="minorHAnsi"/>
          <w:spacing w:val="-4"/>
          <w:sz w:val="22"/>
          <w:szCs w:val="22"/>
        </w:rPr>
        <w:t xml:space="preserve"> </w:t>
      </w:r>
      <w:r w:rsidRPr="000B7641">
        <w:rPr>
          <w:rFonts w:asciiTheme="minorHAnsi" w:hAnsiTheme="minorHAnsi"/>
          <w:spacing w:val="-1"/>
          <w:sz w:val="22"/>
          <w:szCs w:val="22"/>
        </w:rPr>
        <w:t>offrire</w:t>
      </w:r>
      <w:r w:rsidRPr="000B7641">
        <w:rPr>
          <w:rFonts w:asciiTheme="minorHAnsi" w:hAnsiTheme="minorHAnsi"/>
          <w:spacing w:val="-3"/>
          <w:sz w:val="22"/>
          <w:szCs w:val="22"/>
        </w:rPr>
        <w:t xml:space="preserve"> </w:t>
      </w:r>
      <w:r w:rsidRPr="000B7641">
        <w:rPr>
          <w:rFonts w:asciiTheme="minorHAnsi" w:hAnsiTheme="minorHAnsi"/>
          <w:spacing w:val="-1"/>
          <w:sz w:val="22"/>
          <w:szCs w:val="22"/>
        </w:rPr>
        <w:t>somme</w:t>
      </w:r>
      <w:r w:rsidRPr="000B7641">
        <w:rPr>
          <w:rFonts w:asciiTheme="minorHAnsi" w:hAnsiTheme="minorHAnsi"/>
          <w:spacing w:val="-5"/>
          <w:sz w:val="22"/>
          <w:szCs w:val="22"/>
        </w:rPr>
        <w:t xml:space="preserve"> </w:t>
      </w:r>
      <w:r w:rsidRPr="000B7641">
        <w:rPr>
          <w:rFonts w:asciiTheme="minorHAnsi" w:hAnsiTheme="minorHAnsi"/>
          <w:sz w:val="22"/>
          <w:szCs w:val="22"/>
        </w:rPr>
        <w:t>di</w:t>
      </w:r>
      <w:r w:rsidRPr="000B7641">
        <w:rPr>
          <w:rFonts w:asciiTheme="minorHAnsi" w:hAnsiTheme="minorHAnsi"/>
          <w:spacing w:val="-3"/>
          <w:sz w:val="22"/>
          <w:szCs w:val="22"/>
        </w:rPr>
        <w:t xml:space="preserve"> </w:t>
      </w:r>
      <w:r w:rsidRPr="000B7641">
        <w:rPr>
          <w:rFonts w:asciiTheme="minorHAnsi" w:hAnsiTheme="minorHAnsi"/>
          <w:sz w:val="22"/>
          <w:szCs w:val="22"/>
        </w:rPr>
        <w:t>denaro,</w:t>
      </w:r>
      <w:r w:rsidRPr="000B7641">
        <w:rPr>
          <w:rFonts w:asciiTheme="minorHAnsi" w:hAnsiTheme="minorHAnsi"/>
          <w:spacing w:val="-4"/>
          <w:sz w:val="22"/>
          <w:szCs w:val="22"/>
        </w:rPr>
        <w:t xml:space="preserve"> </w:t>
      </w:r>
      <w:r w:rsidRPr="000B7641">
        <w:rPr>
          <w:rFonts w:asciiTheme="minorHAnsi" w:hAnsiTheme="minorHAnsi"/>
          <w:spacing w:val="-1"/>
          <w:sz w:val="22"/>
          <w:szCs w:val="22"/>
        </w:rPr>
        <w:t>utilità,</w:t>
      </w:r>
      <w:r w:rsidRPr="000B7641">
        <w:rPr>
          <w:rFonts w:asciiTheme="minorHAnsi" w:hAnsiTheme="minorHAnsi"/>
          <w:spacing w:val="-4"/>
          <w:sz w:val="22"/>
          <w:szCs w:val="22"/>
        </w:rPr>
        <w:t xml:space="preserve"> </w:t>
      </w:r>
      <w:r w:rsidRPr="000B7641">
        <w:rPr>
          <w:rFonts w:asciiTheme="minorHAnsi" w:hAnsiTheme="minorHAnsi"/>
          <w:spacing w:val="-1"/>
          <w:sz w:val="22"/>
          <w:szCs w:val="22"/>
        </w:rPr>
        <w:t>vantaggi,</w:t>
      </w:r>
      <w:r w:rsidRPr="000B7641">
        <w:rPr>
          <w:rFonts w:asciiTheme="minorHAnsi" w:hAnsiTheme="minorHAnsi"/>
          <w:spacing w:val="-4"/>
          <w:sz w:val="22"/>
          <w:szCs w:val="22"/>
        </w:rPr>
        <w:t xml:space="preserve"> </w:t>
      </w:r>
      <w:r w:rsidRPr="000B7641">
        <w:rPr>
          <w:rFonts w:asciiTheme="minorHAnsi" w:hAnsiTheme="minorHAnsi"/>
          <w:sz w:val="22"/>
          <w:szCs w:val="22"/>
        </w:rPr>
        <w:t>benefici</w:t>
      </w:r>
      <w:r w:rsidRPr="000B7641">
        <w:rPr>
          <w:rFonts w:asciiTheme="minorHAnsi" w:hAnsiTheme="minorHAnsi"/>
          <w:spacing w:val="-4"/>
          <w:sz w:val="22"/>
          <w:szCs w:val="22"/>
        </w:rPr>
        <w:t xml:space="preserve"> </w:t>
      </w:r>
      <w:r w:rsidRPr="000B7641">
        <w:rPr>
          <w:rFonts w:asciiTheme="minorHAnsi" w:hAnsiTheme="minorHAnsi"/>
          <w:sz w:val="22"/>
          <w:szCs w:val="22"/>
        </w:rPr>
        <w:t>o</w:t>
      </w:r>
      <w:r w:rsidRPr="000B7641">
        <w:rPr>
          <w:rFonts w:asciiTheme="minorHAnsi" w:hAnsiTheme="minorHAnsi"/>
          <w:spacing w:val="-3"/>
          <w:sz w:val="22"/>
          <w:szCs w:val="22"/>
        </w:rPr>
        <w:t xml:space="preserve"> </w:t>
      </w:r>
      <w:r w:rsidRPr="000B7641">
        <w:rPr>
          <w:rFonts w:asciiTheme="minorHAnsi" w:hAnsiTheme="minorHAnsi"/>
          <w:spacing w:val="-1"/>
          <w:sz w:val="22"/>
          <w:szCs w:val="22"/>
        </w:rPr>
        <w:t>qualsiasi</w:t>
      </w:r>
      <w:r w:rsidRPr="000B7641">
        <w:rPr>
          <w:rFonts w:asciiTheme="minorHAnsi" w:hAnsiTheme="minorHAnsi"/>
          <w:spacing w:val="-2"/>
          <w:sz w:val="22"/>
          <w:szCs w:val="22"/>
        </w:rPr>
        <w:t xml:space="preserve"> </w:t>
      </w:r>
      <w:r w:rsidRPr="000B7641">
        <w:rPr>
          <w:rFonts w:asciiTheme="minorHAnsi" w:hAnsiTheme="minorHAnsi"/>
          <w:spacing w:val="-1"/>
          <w:sz w:val="22"/>
          <w:szCs w:val="22"/>
        </w:rPr>
        <w:t>altra</w:t>
      </w:r>
      <w:r w:rsidRPr="000B7641">
        <w:rPr>
          <w:rFonts w:asciiTheme="minorHAnsi" w:hAnsiTheme="minorHAnsi"/>
          <w:spacing w:val="99"/>
          <w:w w:val="99"/>
          <w:sz w:val="22"/>
          <w:szCs w:val="22"/>
        </w:rPr>
        <w:t xml:space="preserve"> </w:t>
      </w:r>
      <w:r w:rsidRPr="000B7641">
        <w:rPr>
          <w:rFonts w:asciiTheme="minorHAnsi" w:hAnsiTheme="minorHAnsi"/>
          <w:spacing w:val="-1"/>
          <w:sz w:val="22"/>
          <w:szCs w:val="22"/>
        </w:rPr>
        <w:lastRenderedPageBreak/>
        <w:t>ricompensa,</w:t>
      </w:r>
      <w:r w:rsidRPr="000B7641">
        <w:rPr>
          <w:rFonts w:asciiTheme="minorHAnsi" w:hAnsiTheme="minorHAnsi"/>
          <w:spacing w:val="1"/>
          <w:sz w:val="22"/>
          <w:szCs w:val="22"/>
        </w:rPr>
        <w:t xml:space="preserve"> </w:t>
      </w:r>
      <w:r w:rsidRPr="000B7641">
        <w:rPr>
          <w:rFonts w:asciiTheme="minorHAnsi" w:hAnsiTheme="minorHAnsi"/>
          <w:spacing w:val="-1"/>
          <w:sz w:val="22"/>
          <w:szCs w:val="22"/>
        </w:rPr>
        <w:t>sia</w:t>
      </w:r>
      <w:r w:rsidRPr="000B7641">
        <w:rPr>
          <w:rFonts w:asciiTheme="minorHAnsi" w:hAnsiTheme="minorHAnsi"/>
          <w:spacing w:val="1"/>
          <w:sz w:val="22"/>
          <w:szCs w:val="22"/>
        </w:rPr>
        <w:t xml:space="preserve"> </w:t>
      </w:r>
      <w:r w:rsidRPr="000B7641">
        <w:rPr>
          <w:rFonts w:asciiTheme="minorHAnsi" w:hAnsiTheme="minorHAnsi"/>
          <w:sz w:val="22"/>
          <w:szCs w:val="22"/>
        </w:rPr>
        <w:t xml:space="preserve">direttamente che </w:t>
      </w:r>
      <w:r w:rsidRPr="000B7641">
        <w:rPr>
          <w:rFonts w:asciiTheme="minorHAnsi" w:hAnsiTheme="minorHAnsi"/>
          <w:spacing w:val="-1"/>
          <w:sz w:val="22"/>
          <w:szCs w:val="22"/>
        </w:rPr>
        <w:t>indirettamente</w:t>
      </w:r>
      <w:r w:rsidRPr="000B7641">
        <w:rPr>
          <w:rFonts w:asciiTheme="minorHAnsi" w:hAnsiTheme="minorHAnsi"/>
          <w:spacing w:val="3"/>
          <w:sz w:val="22"/>
          <w:szCs w:val="22"/>
        </w:rPr>
        <w:t xml:space="preserve"> </w:t>
      </w:r>
      <w:r w:rsidRPr="000B7641">
        <w:rPr>
          <w:rFonts w:asciiTheme="minorHAnsi" w:hAnsiTheme="minorHAnsi"/>
          <w:spacing w:val="-1"/>
          <w:sz w:val="22"/>
          <w:szCs w:val="22"/>
        </w:rPr>
        <w:t>tramite</w:t>
      </w:r>
      <w:r w:rsidRPr="000B7641">
        <w:rPr>
          <w:rFonts w:asciiTheme="minorHAnsi" w:hAnsiTheme="minorHAnsi"/>
          <w:sz w:val="22"/>
          <w:szCs w:val="22"/>
        </w:rPr>
        <w:t xml:space="preserve"> </w:t>
      </w:r>
      <w:r w:rsidRPr="000B7641">
        <w:rPr>
          <w:rFonts w:asciiTheme="minorHAnsi" w:hAnsiTheme="minorHAnsi"/>
          <w:spacing w:val="-1"/>
          <w:sz w:val="22"/>
          <w:szCs w:val="22"/>
        </w:rPr>
        <w:t>intermediari,</w:t>
      </w:r>
      <w:r w:rsidRPr="000B7641">
        <w:rPr>
          <w:rFonts w:asciiTheme="minorHAnsi" w:hAnsiTheme="minorHAnsi"/>
          <w:spacing w:val="1"/>
          <w:sz w:val="22"/>
          <w:szCs w:val="22"/>
        </w:rPr>
        <w:t xml:space="preserve"> </w:t>
      </w:r>
      <w:r w:rsidRPr="000B7641">
        <w:rPr>
          <w:rFonts w:asciiTheme="minorHAnsi" w:hAnsiTheme="minorHAnsi"/>
          <w:spacing w:val="-1"/>
          <w:sz w:val="22"/>
          <w:szCs w:val="22"/>
        </w:rPr>
        <w:t>al</w:t>
      </w:r>
      <w:r w:rsidRPr="000B7641">
        <w:rPr>
          <w:rFonts w:asciiTheme="minorHAnsi" w:hAnsiTheme="minorHAnsi"/>
          <w:spacing w:val="1"/>
          <w:sz w:val="22"/>
          <w:szCs w:val="22"/>
        </w:rPr>
        <w:t xml:space="preserve"> </w:t>
      </w:r>
      <w:r w:rsidRPr="000B7641">
        <w:rPr>
          <w:rFonts w:asciiTheme="minorHAnsi" w:hAnsiTheme="minorHAnsi"/>
          <w:spacing w:val="-1"/>
          <w:sz w:val="22"/>
          <w:szCs w:val="22"/>
        </w:rPr>
        <w:t>personale</w:t>
      </w:r>
      <w:r w:rsidRPr="000B7641">
        <w:rPr>
          <w:rFonts w:asciiTheme="minorHAnsi" w:hAnsiTheme="minorHAnsi"/>
          <w:spacing w:val="95"/>
          <w:w w:val="99"/>
          <w:sz w:val="22"/>
          <w:szCs w:val="22"/>
        </w:rPr>
        <w:t xml:space="preserve"> </w:t>
      </w:r>
      <w:r w:rsidRPr="000B7641">
        <w:rPr>
          <w:rFonts w:asciiTheme="minorHAnsi" w:hAnsiTheme="minorHAnsi"/>
          <w:spacing w:val="-1"/>
          <w:sz w:val="22"/>
          <w:szCs w:val="22"/>
        </w:rPr>
        <w:t>dell’Amministrazione,</w:t>
      </w:r>
      <w:r w:rsidRPr="000B7641">
        <w:rPr>
          <w:rFonts w:asciiTheme="minorHAnsi" w:hAnsiTheme="minorHAnsi"/>
          <w:spacing w:val="20"/>
          <w:sz w:val="22"/>
          <w:szCs w:val="22"/>
        </w:rPr>
        <w:t xml:space="preserve"> </w:t>
      </w:r>
      <w:r w:rsidRPr="000B7641">
        <w:rPr>
          <w:rFonts w:asciiTheme="minorHAnsi" w:hAnsiTheme="minorHAnsi"/>
          <w:spacing w:val="-1"/>
          <w:sz w:val="22"/>
          <w:szCs w:val="22"/>
        </w:rPr>
        <w:t>ovvero</w:t>
      </w:r>
      <w:r w:rsidRPr="000B7641">
        <w:rPr>
          <w:rFonts w:asciiTheme="minorHAnsi" w:hAnsiTheme="minorHAnsi"/>
          <w:spacing w:val="21"/>
          <w:sz w:val="22"/>
          <w:szCs w:val="22"/>
        </w:rPr>
        <w:t xml:space="preserve"> </w:t>
      </w:r>
      <w:r w:rsidRPr="000B7641">
        <w:rPr>
          <w:rFonts w:asciiTheme="minorHAnsi" w:hAnsiTheme="minorHAnsi"/>
          <w:sz w:val="22"/>
          <w:szCs w:val="22"/>
        </w:rPr>
        <w:t>a</w:t>
      </w:r>
      <w:r w:rsidRPr="000B7641">
        <w:rPr>
          <w:rFonts w:asciiTheme="minorHAnsi" w:hAnsiTheme="minorHAnsi"/>
          <w:spacing w:val="20"/>
          <w:sz w:val="22"/>
          <w:szCs w:val="22"/>
        </w:rPr>
        <w:t xml:space="preserve"> </w:t>
      </w:r>
      <w:r w:rsidRPr="000B7641">
        <w:rPr>
          <w:rFonts w:asciiTheme="minorHAnsi" w:hAnsiTheme="minorHAnsi"/>
          <w:spacing w:val="-1"/>
          <w:sz w:val="22"/>
          <w:szCs w:val="22"/>
        </w:rPr>
        <w:t>terzi,</w:t>
      </w:r>
      <w:r w:rsidRPr="000B7641">
        <w:rPr>
          <w:rFonts w:asciiTheme="minorHAnsi" w:hAnsiTheme="minorHAnsi"/>
          <w:spacing w:val="24"/>
          <w:sz w:val="22"/>
          <w:szCs w:val="22"/>
        </w:rPr>
        <w:t xml:space="preserve"> </w:t>
      </w:r>
      <w:r w:rsidRPr="000B7641">
        <w:rPr>
          <w:rFonts w:asciiTheme="minorHAnsi" w:hAnsiTheme="minorHAnsi"/>
          <w:spacing w:val="-1"/>
          <w:sz w:val="22"/>
          <w:szCs w:val="22"/>
        </w:rPr>
        <w:t>ai</w:t>
      </w:r>
      <w:r w:rsidRPr="000B7641">
        <w:rPr>
          <w:rFonts w:asciiTheme="minorHAnsi" w:hAnsiTheme="minorHAnsi"/>
          <w:spacing w:val="21"/>
          <w:sz w:val="22"/>
          <w:szCs w:val="22"/>
        </w:rPr>
        <w:t xml:space="preserve"> </w:t>
      </w:r>
      <w:r w:rsidRPr="000B7641">
        <w:rPr>
          <w:rFonts w:asciiTheme="minorHAnsi" w:hAnsiTheme="minorHAnsi"/>
          <w:sz w:val="22"/>
          <w:szCs w:val="22"/>
        </w:rPr>
        <w:t>fini</w:t>
      </w:r>
      <w:r w:rsidRPr="000B7641">
        <w:rPr>
          <w:rFonts w:asciiTheme="minorHAnsi" w:hAnsiTheme="minorHAnsi"/>
          <w:spacing w:val="22"/>
          <w:sz w:val="22"/>
          <w:szCs w:val="22"/>
        </w:rPr>
        <w:t xml:space="preserve"> </w:t>
      </w:r>
      <w:r w:rsidRPr="000B7641">
        <w:rPr>
          <w:rFonts w:asciiTheme="minorHAnsi" w:hAnsiTheme="minorHAnsi"/>
          <w:spacing w:val="-1"/>
          <w:sz w:val="22"/>
          <w:szCs w:val="22"/>
        </w:rPr>
        <w:t>dell’assegnazione</w:t>
      </w:r>
      <w:r w:rsidRPr="000B7641">
        <w:rPr>
          <w:rFonts w:asciiTheme="minorHAnsi" w:hAnsiTheme="minorHAnsi"/>
          <w:spacing w:val="21"/>
          <w:sz w:val="22"/>
          <w:szCs w:val="22"/>
        </w:rPr>
        <w:t xml:space="preserve"> </w:t>
      </w:r>
      <w:r w:rsidRPr="000B7641">
        <w:rPr>
          <w:rFonts w:asciiTheme="minorHAnsi" w:hAnsiTheme="minorHAnsi"/>
          <w:spacing w:val="-1"/>
          <w:sz w:val="22"/>
          <w:szCs w:val="22"/>
        </w:rPr>
        <w:t>del</w:t>
      </w:r>
      <w:r w:rsidRPr="000B7641">
        <w:rPr>
          <w:rFonts w:asciiTheme="minorHAnsi" w:hAnsiTheme="minorHAnsi"/>
          <w:spacing w:val="22"/>
          <w:sz w:val="22"/>
          <w:szCs w:val="22"/>
        </w:rPr>
        <w:t xml:space="preserve"> </w:t>
      </w:r>
      <w:r w:rsidRPr="000B7641">
        <w:rPr>
          <w:rFonts w:asciiTheme="minorHAnsi" w:hAnsiTheme="minorHAnsi"/>
          <w:sz w:val="22"/>
          <w:szCs w:val="22"/>
        </w:rPr>
        <w:t>contratto</w:t>
      </w:r>
      <w:r w:rsidRPr="000B7641">
        <w:rPr>
          <w:rFonts w:asciiTheme="minorHAnsi" w:hAnsiTheme="minorHAnsi"/>
          <w:spacing w:val="23"/>
          <w:sz w:val="22"/>
          <w:szCs w:val="22"/>
        </w:rPr>
        <w:t xml:space="preserve"> </w:t>
      </w:r>
      <w:r w:rsidRPr="000B7641">
        <w:rPr>
          <w:rFonts w:asciiTheme="minorHAnsi" w:hAnsiTheme="minorHAnsi"/>
          <w:sz w:val="22"/>
          <w:szCs w:val="22"/>
        </w:rPr>
        <w:t>o</w:t>
      </w:r>
      <w:r w:rsidRPr="000B7641">
        <w:rPr>
          <w:rFonts w:asciiTheme="minorHAnsi" w:hAnsiTheme="minorHAnsi"/>
          <w:spacing w:val="21"/>
          <w:sz w:val="22"/>
          <w:szCs w:val="22"/>
        </w:rPr>
        <w:t xml:space="preserve"> </w:t>
      </w:r>
      <w:r w:rsidRPr="000B7641">
        <w:rPr>
          <w:rFonts w:asciiTheme="minorHAnsi" w:hAnsiTheme="minorHAnsi"/>
          <w:spacing w:val="-2"/>
          <w:sz w:val="22"/>
          <w:szCs w:val="22"/>
        </w:rPr>
        <w:t>di</w:t>
      </w:r>
      <w:r w:rsidRPr="000B7641">
        <w:rPr>
          <w:rFonts w:asciiTheme="minorHAnsi" w:hAnsiTheme="minorHAnsi"/>
          <w:spacing w:val="22"/>
          <w:sz w:val="22"/>
          <w:szCs w:val="22"/>
        </w:rPr>
        <w:t xml:space="preserve"> </w:t>
      </w:r>
      <w:r w:rsidRPr="000B7641">
        <w:rPr>
          <w:rFonts w:asciiTheme="minorHAnsi" w:hAnsiTheme="minorHAnsi"/>
          <w:spacing w:val="-1"/>
          <w:sz w:val="22"/>
          <w:szCs w:val="22"/>
        </w:rPr>
        <w:t>distorcerne</w:t>
      </w:r>
      <w:r w:rsidRPr="000B7641">
        <w:rPr>
          <w:rFonts w:asciiTheme="minorHAnsi" w:hAnsiTheme="minorHAnsi"/>
          <w:spacing w:val="19"/>
          <w:sz w:val="22"/>
          <w:szCs w:val="22"/>
        </w:rPr>
        <w:t xml:space="preserve"> </w:t>
      </w:r>
      <w:r w:rsidRPr="000B7641">
        <w:rPr>
          <w:rFonts w:asciiTheme="minorHAnsi" w:hAnsiTheme="minorHAnsi"/>
          <w:sz w:val="22"/>
          <w:szCs w:val="22"/>
        </w:rPr>
        <w:t>la</w:t>
      </w:r>
      <w:r w:rsidRPr="000B7641">
        <w:rPr>
          <w:rFonts w:asciiTheme="minorHAnsi" w:hAnsiTheme="minorHAnsi"/>
          <w:spacing w:val="89"/>
          <w:w w:val="99"/>
          <w:sz w:val="22"/>
          <w:szCs w:val="22"/>
        </w:rPr>
        <w:t xml:space="preserve"> </w:t>
      </w:r>
      <w:r w:rsidRPr="000B7641">
        <w:rPr>
          <w:rFonts w:asciiTheme="minorHAnsi" w:hAnsiTheme="minorHAnsi"/>
          <w:spacing w:val="-1"/>
          <w:sz w:val="22"/>
          <w:szCs w:val="22"/>
        </w:rPr>
        <w:t>corretta</w:t>
      </w:r>
      <w:r w:rsidRPr="000B7641">
        <w:rPr>
          <w:rFonts w:asciiTheme="minorHAnsi" w:hAnsiTheme="minorHAnsi"/>
          <w:spacing w:val="-7"/>
          <w:sz w:val="22"/>
          <w:szCs w:val="22"/>
        </w:rPr>
        <w:t xml:space="preserve"> </w:t>
      </w:r>
      <w:r w:rsidRPr="000B7641">
        <w:rPr>
          <w:rFonts w:asciiTheme="minorHAnsi" w:hAnsiTheme="minorHAnsi"/>
          <w:sz w:val="22"/>
          <w:szCs w:val="22"/>
        </w:rPr>
        <w:t>e</w:t>
      </w:r>
      <w:r w:rsidRPr="000B7641">
        <w:rPr>
          <w:rFonts w:asciiTheme="minorHAnsi" w:hAnsiTheme="minorHAnsi"/>
          <w:spacing w:val="-8"/>
          <w:sz w:val="22"/>
          <w:szCs w:val="22"/>
        </w:rPr>
        <w:t xml:space="preserve"> </w:t>
      </w:r>
      <w:r w:rsidRPr="000B7641">
        <w:rPr>
          <w:rFonts w:asciiTheme="minorHAnsi" w:hAnsiTheme="minorHAnsi"/>
          <w:spacing w:val="-1"/>
          <w:sz w:val="22"/>
          <w:szCs w:val="22"/>
        </w:rPr>
        <w:t>regolare</w:t>
      </w:r>
      <w:r w:rsidRPr="000B7641">
        <w:rPr>
          <w:rFonts w:asciiTheme="minorHAnsi" w:hAnsiTheme="minorHAnsi"/>
          <w:spacing w:val="-6"/>
          <w:sz w:val="22"/>
          <w:szCs w:val="22"/>
        </w:rPr>
        <w:t xml:space="preserve"> </w:t>
      </w:r>
      <w:r w:rsidRPr="000B7641">
        <w:rPr>
          <w:rFonts w:asciiTheme="minorHAnsi" w:hAnsiTheme="minorHAnsi"/>
          <w:spacing w:val="-1"/>
          <w:sz w:val="22"/>
          <w:szCs w:val="22"/>
        </w:rPr>
        <w:t>esecuzione;</w:t>
      </w:r>
    </w:p>
    <w:p w14:paraId="668BB13F" w14:textId="4F5E7BA4" w:rsidR="00A72181" w:rsidRPr="000B7641" w:rsidRDefault="00A72181" w:rsidP="00A72181">
      <w:pPr>
        <w:pStyle w:val="Paragrafoelenco"/>
        <w:numPr>
          <w:ilvl w:val="0"/>
          <w:numId w:val="30"/>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Pr>
          <w:rFonts w:asciiTheme="minorHAnsi" w:hAnsiTheme="minorHAnsi"/>
          <w:sz w:val="22"/>
          <w:szCs w:val="22"/>
        </w:rPr>
        <w:t>si impegna</w:t>
      </w:r>
      <w:r w:rsidRPr="00BC3C81">
        <w:rPr>
          <w:rFonts w:asciiTheme="minorHAnsi" w:hAnsiTheme="minorHAnsi"/>
          <w:spacing w:val="-1"/>
          <w:sz w:val="22"/>
          <w:szCs w:val="22"/>
        </w:rPr>
        <w:t>,</w:t>
      </w:r>
      <w:r w:rsidRPr="00BC3C81">
        <w:rPr>
          <w:rFonts w:asciiTheme="minorHAnsi" w:hAnsiTheme="minorHAnsi"/>
          <w:spacing w:val="40"/>
          <w:sz w:val="22"/>
          <w:szCs w:val="22"/>
        </w:rPr>
        <w:t xml:space="preserve"> </w:t>
      </w:r>
      <w:r w:rsidRPr="00BC3C81">
        <w:rPr>
          <w:rFonts w:asciiTheme="minorHAnsi" w:hAnsiTheme="minorHAnsi"/>
          <w:spacing w:val="-1"/>
          <w:sz w:val="22"/>
          <w:szCs w:val="22"/>
        </w:rPr>
        <w:t>salvi</w:t>
      </w:r>
      <w:r w:rsidRPr="00BC3C81">
        <w:rPr>
          <w:rFonts w:asciiTheme="minorHAnsi" w:hAnsiTheme="minorHAnsi"/>
          <w:spacing w:val="38"/>
          <w:sz w:val="22"/>
          <w:szCs w:val="22"/>
        </w:rPr>
        <w:t xml:space="preserve"> </w:t>
      </w:r>
      <w:r w:rsidRPr="00BC3C81">
        <w:rPr>
          <w:rFonts w:asciiTheme="minorHAnsi" w:hAnsiTheme="minorHAnsi"/>
          <w:spacing w:val="-1"/>
          <w:sz w:val="22"/>
          <w:szCs w:val="22"/>
        </w:rPr>
        <w:t>ed</w:t>
      </w:r>
      <w:r w:rsidRPr="00BC3C81">
        <w:rPr>
          <w:rFonts w:asciiTheme="minorHAnsi" w:hAnsiTheme="minorHAnsi"/>
          <w:spacing w:val="40"/>
          <w:sz w:val="22"/>
          <w:szCs w:val="22"/>
        </w:rPr>
        <w:t xml:space="preserve"> </w:t>
      </w:r>
      <w:r w:rsidRPr="00BC3C81">
        <w:rPr>
          <w:rFonts w:asciiTheme="minorHAnsi" w:hAnsiTheme="minorHAnsi"/>
          <w:spacing w:val="-1"/>
          <w:sz w:val="22"/>
          <w:szCs w:val="22"/>
        </w:rPr>
        <w:t>impregiudicati</w:t>
      </w:r>
      <w:r w:rsidRPr="00BC3C81">
        <w:rPr>
          <w:rFonts w:asciiTheme="minorHAnsi" w:hAnsiTheme="minorHAnsi"/>
          <w:spacing w:val="42"/>
          <w:sz w:val="22"/>
          <w:szCs w:val="22"/>
        </w:rPr>
        <w:t xml:space="preserve"> </w:t>
      </w:r>
      <w:r w:rsidRPr="00BC3C81">
        <w:rPr>
          <w:rFonts w:asciiTheme="minorHAnsi" w:hAnsiTheme="minorHAnsi"/>
          <w:spacing w:val="-1"/>
          <w:sz w:val="22"/>
          <w:szCs w:val="22"/>
        </w:rPr>
        <w:t>gli</w:t>
      </w:r>
      <w:r w:rsidRPr="00BC3C81">
        <w:rPr>
          <w:rFonts w:asciiTheme="minorHAnsi" w:hAnsiTheme="minorHAnsi"/>
          <w:spacing w:val="38"/>
          <w:sz w:val="22"/>
          <w:szCs w:val="22"/>
        </w:rPr>
        <w:t xml:space="preserve"> </w:t>
      </w:r>
      <w:r w:rsidRPr="00BC3C81">
        <w:rPr>
          <w:rFonts w:asciiTheme="minorHAnsi" w:hAnsiTheme="minorHAnsi"/>
          <w:spacing w:val="-1"/>
          <w:sz w:val="22"/>
          <w:szCs w:val="22"/>
        </w:rPr>
        <w:t>obblighi</w:t>
      </w:r>
      <w:r w:rsidRPr="00BC3C81">
        <w:rPr>
          <w:rFonts w:asciiTheme="minorHAnsi" w:hAnsiTheme="minorHAnsi"/>
          <w:spacing w:val="43"/>
          <w:sz w:val="22"/>
          <w:szCs w:val="22"/>
        </w:rPr>
        <w:t xml:space="preserve"> </w:t>
      </w:r>
      <w:r w:rsidRPr="00BC3C81">
        <w:rPr>
          <w:rFonts w:asciiTheme="minorHAnsi" w:hAnsiTheme="minorHAnsi"/>
          <w:spacing w:val="-1"/>
          <w:sz w:val="22"/>
          <w:szCs w:val="22"/>
        </w:rPr>
        <w:t>legali</w:t>
      </w:r>
      <w:r w:rsidRPr="00BC3C81">
        <w:rPr>
          <w:rFonts w:asciiTheme="minorHAnsi" w:hAnsiTheme="minorHAnsi"/>
          <w:spacing w:val="38"/>
          <w:sz w:val="22"/>
          <w:szCs w:val="22"/>
        </w:rPr>
        <w:t xml:space="preserve"> </w:t>
      </w:r>
      <w:r w:rsidRPr="00BC3C81">
        <w:rPr>
          <w:rFonts w:asciiTheme="minorHAnsi" w:hAnsiTheme="minorHAnsi"/>
          <w:sz w:val="22"/>
          <w:szCs w:val="22"/>
        </w:rPr>
        <w:t>di</w:t>
      </w:r>
      <w:r w:rsidRPr="00BC3C81">
        <w:rPr>
          <w:rFonts w:asciiTheme="minorHAnsi" w:hAnsiTheme="minorHAnsi"/>
          <w:spacing w:val="39"/>
          <w:sz w:val="22"/>
          <w:szCs w:val="22"/>
        </w:rPr>
        <w:t xml:space="preserve"> </w:t>
      </w:r>
      <w:r w:rsidRPr="00BC3C81">
        <w:rPr>
          <w:rFonts w:asciiTheme="minorHAnsi" w:hAnsiTheme="minorHAnsi"/>
          <w:sz w:val="22"/>
          <w:szCs w:val="22"/>
        </w:rPr>
        <w:t>denuncia</w:t>
      </w:r>
      <w:r w:rsidRPr="00BC3C81">
        <w:rPr>
          <w:rFonts w:asciiTheme="minorHAnsi" w:hAnsiTheme="minorHAnsi"/>
          <w:spacing w:val="43"/>
          <w:sz w:val="22"/>
          <w:szCs w:val="22"/>
        </w:rPr>
        <w:t xml:space="preserve"> </w:t>
      </w:r>
      <w:r w:rsidRPr="00BC3C81">
        <w:rPr>
          <w:rFonts w:asciiTheme="minorHAnsi" w:hAnsiTheme="minorHAnsi"/>
          <w:spacing w:val="-1"/>
          <w:sz w:val="22"/>
          <w:szCs w:val="22"/>
        </w:rPr>
        <w:t>alla</w:t>
      </w:r>
      <w:r w:rsidRPr="00BC3C81">
        <w:rPr>
          <w:rFonts w:asciiTheme="minorHAnsi" w:hAnsiTheme="minorHAnsi"/>
          <w:spacing w:val="39"/>
          <w:sz w:val="22"/>
          <w:szCs w:val="22"/>
        </w:rPr>
        <w:t xml:space="preserve"> </w:t>
      </w:r>
      <w:r w:rsidRPr="00BC3C81">
        <w:rPr>
          <w:rFonts w:asciiTheme="minorHAnsi" w:hAnsiTheme="minorHAnsi"/>
          <w:sz w:val="22"/>
          <w:szCs w:val="22"/>
        </w:rPr>
        <w:t>competente</w:t>
      </w:r>
      <w:r w:rsidRPr="00BC3C81">
        <w:rPr>
          <w:rFonts w:asciiTheme="minorHAnsi" w:hAnsiTheme="minorHAnsi"/>
          <w:spacing w:val="39"/>
          <w:sz w:val="22"/>
          <w:szCs w:val="22"/>
        </w:rPr>
        <w:t xml:space="preserve"> </w:t>
      </w:r>
      <w:r w:rsidRPr="00BC3C81">
        <w:rPr>
          <w:rFonts w:asciiTheme="minorHAnsi" w:hAnsiTheme="minorHAnsi"/>
          <w:spacing w:val="-1"/>
          <w:sz w:val="22"/>
          <w:szCs w:val="22"/>
        </w:rPr>
        <w:t>Autorità</w:t>
      </w:r>
      <w:r w:rsidRPr="00BC3C81">
        <w:rPr>
          <w:rFonts w:asciiTheme="minorHAnsi" w:hAnsiTheme="minorHAnsi"/>
          <w:spacing w:val="63"/>
          <w:w w:val="99"/>
          <w:sz w:val="22"/>
          <w:szCs w:val="22"/>
        </w:rPr>
        <w:t xml:space="preserve"> </w:t>
      </w:r>
      <w:r w:rsidRPr="00BC3C81">
        <w:rPr>
          <w:rFonts w:asciiTheme="minorHAnsi" w:hAnsiTheme="minorHAnsi"/>
          <w:spacing w:val="-1"/>
          <w:sz w:val="22"/>
          <w:szCs w:val="22"/>
        </w:rPr>
        <w:t>Giudiziaria,</w:t>
      </w:r>
      <w:r w:rsidRPr="00BC3C81">
        <w:rPr>
          <w:rFonts w:asciiTheme="minorHAnsi" w:hAnsiTheme="minorHAnsi"/>
          <w:sz w:val="22"/>
          <w:szCs w:val="22"/>
        </w:rPr>
        <w:t xml:space="preserve"> </w:t>
      </w:r>
      <w:r>
        <w:rPr>
          <w:rFonts w:asciiTheme="minorHAnsi" w:hAnsiTheme="minorHAnsi"/>
          <w:sz w:val="22"/>
          <w:szCs w:val="22"/>
        </w:rPr>
        <w:t xml:space="preserve">a </w:t>
      </w:r>
      <w:r w:rsidRPr="00BC3C81">
        <w:rPr>
          <w:rFonts w:asciiTheme="minorHAnsi" w:hAnsiTheme="minorHAnsi"/>
          <w:spacing w:val="-1"/>
          <w:sz w:val="22"/>
          <w:szCs w:val="22"/>
        </w:rPr>
        <w:t>segnala</w:t>
      </w:r>
      <w:r>
        <w:rPr>
          <w:rFonts w:asciiTheme="minorHAnsi" w:hAnsiTheme="minorHAnsi"/>
          <w:spacing w:val="-1"/>
          <w:sz w:val="22"/>
          <w:szCs w:val="22"/>
        </w:rPr>
        <w:t>re</w:t>
      </w:r>
      <w:r w:rsidRPr="002B14EA">
        <w:rPr>
          <w:rFonts w:asciiTheme="minorHAnsi" w:hAnsiTheme="minorHAnsi"/>
          <w:sz w:val="22"/>
          <w:szCs w:val="22"/>
        </w:rPr>
        <w:t xml:space="preserve"> </w:t>
      </w:r>
      <w:r w:rsidRPr="00BC3C81">
        <w:rPr>
          <w:rFonts w:asciiTheme="minorHAnsi" w:hAnsiTheme="minorHAnsi"/>
          <w:sz w:val="22"/>
          <w:szCs w:val="22"/>
        </w:rPr>
        <w:t>tempestivamente</w:t>
      </w:r>
      <w:r>
        <w:rPr>
          <w:rFonts w:asciiTheme="minorHAnsi" w:hAnsiTheme="minorHAnsi"/>
          <w:sz w:val="22"/>
          <w:szCs w:val="22"/>
        </w:rPr>
        <w:t xml:space="preserve"> </w:t>
      </w:r>
      <w:r>
        <w:rPr>
          <w:rFonts w:asciiTheme="minorHAnsi" w:hAnsiTheme="minorHAnsi"/>
          <w:spacing w:val="-1"/>
          <w:sz w:val="22"/>
          <w:szCs w:val="22"/>
        </w:rPr>
        <w:t>al Responsabile della Prevenzione della corruzione e per la t</w:t>
      </w:r>
      <w:r w:rsidR="0037561D">
        <w:rPr>
          <w:rFonts w:asciiTheme="minorHAnsi" w:hAnsiTheme="minorHAnsi"/>
          <w:spacing w:val="-1"/>
          <w:sz w:val="22"/>
          <w:szCs w:val="22"/>
        </w:rPr>
        <w:t xml:space="preserve">rasparenza dell’Amministrazione, </w:t>
      </w:r>
      <w:r w:rsidRPr="00BC3C81">
        <w:rPr>
          <w:rFonts w:asciiTheme="minorHAnsi" w:hAnsiTheme="minorHAnsi"/>
          <w:spacing w:val="-1"/>
          <w:sz w:val="22"/>
          <w:szCs w:val="22"/>
        </w:rPr>
        <w:t>qualsiasi</w:t>
      </w:r>
      <w:r w:rsidRPr="00BC3C81">
        <w:rPr>
          <w:rFonts w:asciiTheme="minorHAnsi" w:hAnsiTheme="minorHAnsi"/>
          <w:spacing w:val="1"/>
          <w:sz w:val="22"/>
          <w:szCs w:val="22"/>
        </w:rPr>
        <w:t xml:space="preserve"> </w:t>
      </w:r>
      <w:r w:rsidRPr="00BC3C81">
        <w:rPr>
          <w:rFonts w:asciiTheme="minorHAnsi" w:hAnsiTheme="minorHAnsi"/>
          <w:spacing w:val="-1"/>
          <w:sz w:val="22"/>
          <w:szCs w:val="22"/>
        </w:rPr>
        <w:t>fatto</w:t>
      </w:r>
      <w:r w:rsidRPr="00BC3C81">
        <w:rPr>
          <w:rFonts w:asciiTheme="minorHAnsi" w:hAnsiTheme="minorHAnsi"/>
          <w:spacing w:val="3"/>
          <w:sz w:val="22"/>
          <w:szCs w:val="22"/>
        </w:rPr>
        <w:t xml:space="preserve"> </w:t>
      </w:r>
      <w:r w:rsidRPr="00BC3C81">
        <w:rPr>
          <w:rFonts w:asciiTheme="minorHAnsi" w:hAnsiTheme="minorHAnsi"/>
          <w:sz w:val="22"/>
          <w:szCs w:val="22"/>
        </w:rPr>
        <w:t>o</w:t>
      </w:r>
      <w:r w:rsidRPr="00BC3C81">
        <w:rPr>
          <w:rFonts w:asciiTheme="minorHAnsi" w:hAnsiTheme="minorHAnsi"/>
          <w:spacing w:val="1"/>
          <w:sz w:val="22"/>
          <w:szCs w:val="22"/>
        </w:rPr>
        <w:t xml:space="preserve"> </w:t>
      </w:r>
      <w:r w:rsidRPr="00BC3C81">
        <w:rPr>
          <w:rFonts w:asciiTheme="minorHAnsi" w:hAnsiTheme="minorHAnsi"/>
          <w:spacing w:val="-1"/>
          <w:sz w:val="22"/>
          <w:szCs w:val="22"/>
        </w:rPr>
        <w:t>circostanza</w:t>
      </w:r>
      <w:r w:rsidRPr="00BC3C81">
        <w:rPr>
          <w:rFonts w:asciiTheme="minorHAnsi" w:hAnsiTheme="minorHAnsi"/>
          <w:spacing w:val="4"/>
          <w:sz w:val="22"/>
          <w:szCs w:val="22"/>
        </w:rPr>
        <w:t xml:space="preserve"> </w:t>
      </w:r>
      <w:r w:rsidRPr="00BC3C81">
        <w:rPr>
          <w:rFonts w:asciiTheme="minorHAnsi" w:hAnsiTheme="minorHAnsi"/>
          <w:sz w:val="22"/>
          <w:szCs w:val="22"/>
        </w:rPr>
        <w:t>di</w:t>
      </w:r>
      <w:r w:rsidRPr="00BC3C81">
        <w:rPr>
          <w:rFonts w:asciiTheme="minorHAnsi" w:hAnsiTheme="minorHAnsi"/>
          <w:spacing w:val="2"/>
          <w:sz w:val="22"/>
          <w:szCs w:val="22"/>
        </w:rPr>
        <w:t xml:space="preserve"> </w:t>
      </w:r>
      <w:r w:rsidRPr="00BC3C81">
        <w:rPr>
          <w:rFonts w:asciiTheme="minorHAnsi" w:hAnsiTheme="minorHAnsi"/>
          <w:spacing w:val="-1"/>
          <w:sz w:val="22"/>
          <w:szCs w:val="22"/>
        </w:rPr>
        <w:t>cui</w:t>
      </w:r>
      <w:r w:rsidRPr="00BC3C81">
        <w:rPr>
          <w:rFonts w:asciiTheme="minorHAnsi" w:hAnsiTheme="minorHAnsi"/>
          <w:spacing w:val="1"/>
          <w:sz w:val="22"/>
          <w:szCs w:val="22"/>
        </w:rPr>
        <w:t xml:space="preserve"> </w:t>
      </w:r>
      <w:r w:rsidRPr="00BC3C81">
        <w:rPr>
          <w:rFonts w:asciiTheme="minorHAnsi" w:hAnsiTheme="minorHAnsi"/>
          <w:sz w:val="22"/>
          <w:szCs w:val="22"/>
        </w:rPr>
        <w:t>sia</w:t>
      </w:r>
      <w:r w:rsidRPr="00BC3C81">
        <w:rPr>
          <w:rFonts w:asciiTheme="minorHAnsi" w:hAnsiTheme="minorHAnsi"/>
          <w:spacing w:val="95"/>
          <w:w w:val="99"/>
          <w:sz w:val="22"/>
          <w:szCs w:val="22"/>
        </w:rPr>
        <w:t xml:space="preserve"> </w:t>
      </w:r>
      <w:r w:rsidRPr="00BC3C81">
        <w:rPr>
          <w:rFonts w:asciiTheme="minorHAnsi" w:hAnsiTheme="minorHAnsi"/>
          <w:sz w:val="22"/>
          <w:szCs w:val="22"/>
        </w:rPr>
        <w:t>a</w:t>
      </w:r>
      <w:r w:rsidRPr="00BC3C81">
        <w:rPr>
          <w:rFonts w:asciiTheme="minorHAnsi" w:hAnsiTheme="minorHAnsi"/>
          <w:spacing w:val="8"/>
          <w:sz w:val="22"/>
          <w:szCs w:val="22"/>
        </w:rPr>
        <w:t xml:space="preserve"> </w:t>
      </w:r>
      <w:r w:rsidRPr="00BC3C81">
        <w:rPr>
          <w:rFonts w:asciiTheme="minorHAnsi" w:hAnsiTheme="minorHAnsi"/>
          <w:spacing w:val="-1"/>
          <w:sz w:val="22"/>
          <w:szCs w:val="22"/>
        </w:rPr>
        <w:t>conoscenza,</w:t>
      </w:r>
      <w:r w:rsidRPr="00BC3C81">
        <w:rPr>
          <w:rFonts w:asciiTheme="minorHAnsi" w:hAnsiTheme="minorHAnsi"/>
          <w:spacing w:val="9"/>
          <w:sz w:val="22"/>
          <w:szCs w:val="22"/>
        </w:rPr>
        <w:t xml:space="preserve"> </w:t>
      </w:r>
      <w:r w:rsidRPr="00BC3C81">
        <w:rPr>
          <w:rFonts w:asciiTheme="minorHAnsi" w:hAnsiTheme="minorHAnsi"/>
          <w:sz w:val="22"/>
          <w:szCs w:val="22"/>
        </w:rPr>
        <w:t>anomalo,</w:t>
      </w:r>
      <w:r w:rsidRPr="00BC3C81">
        <w:rPr>
          <w:rFonts w:asciiTheme="minorHAnsi" w:hAnsiTheme="minorHAnsi"/>
          <w:spacing w:val="9"/>
          <w:sz w:val="22"/>
          <w:szCs w:val="22"/>
        </w:rPr>
        <w:t xml:space="preserve"> </w:t>
      </w:r>
      <w:r w:rsidRPr="00BC3C81">
        <w:rPr>
          <w:rFonts w:asciiTheme="minorHAnsi" w:hAnsiTheme="minorHAnsi"/>
          <w:spacing w:val="-1"/>
          <w:sz w:val="22"/>
          <w:szCs w:val="22"/>
        </w:rPr>
        <w:t>corruttivo</w:t>
      </w:r>
      <w:r w:rsidRPr="00BC3C81">
        <w:rPr>
          <w:rFonts w:asciiTheme="minorHAnsi" w:hAnsiTheme="minorHAnsi"/>
          <w:spacing w:val="10"/>
          <w:sz w:val="22"/>
          <w:szCs w:val="22"/>
        </w:rPr>
        <w:t xml:space="preserve"> </w:t>
      </w:r>
      <w:r w:rsidRPr="00BC3C81">
        <w:rPr>
          <w:rFonts w:asciiTheme="minorHAnsi" w:hAnsiTheme="minorHAnsi"/>
          <w:sz w:val="22"/>
          <w:szCs w:val="22"/>
        </w:rPr>
        <w:t>o</w:t>
      </w:r>
      <w:r w:rsidRPr="00BC3C81">
        <w:rPr>
          <w:rFonts w:asciiTheme="minorHAnsi" w:hAnsiTheme="minorHAnsi"/>
          <w:spacing w:val="10"/>
          <w:sz w:val="22"/>
          <w:szCs w:val="22"/>
        </w:rPr>
        <w:t xml:space="preserve"> </w:t>
      </w:r>
      <w:r w:rsidRPr="00BC3C81">
        <w:rPr>
          <w:rFonts w:asciiTheme="minorHAnsi" w:hAnsiTheme="minorHAnsi"/>
          <w:sz w:val="22"/>
          <w:szCs w:val="22"/>
        </w:rPr>
        <w:t>costituente</w:t>
      </w:r>
      <w:r w:rsidRPr="00BC3C81">
        <w:rPr>
          <w:rFonts w:asciiTheme="minorHAnsi" w:hAnsiTheme="minorHAnsi"/>
          <w:spacing w:val="8"/>
          <w:sz w:val="22"/>
          <w:szCs w:val="22"/>
        </w:rPr>
        <w:t xml:space="preserve"> </w:t>
      </w:r>
      <w:r w:rsidRPr="00BC3C81">
        <w:rPr>
          <w:rFonts w:asciiTheme="minorHAnsi" w:hAnsiTheme="minorHAnsi"/>
          <w:sz w:val="22"/>
          <w:szCs w:val="22"/>
        </w:rPr>
        <w:t>altra</w:t>
      </w:r>
      <w:r w:rsidR="00433FC2">
        <w:rPr>
          <w:rFonts w:asciiTheme="minorHAnsi" w:hAnsiTheme="minorHAnsi"/>
          <w:spacing w:val="7"/>
          <w:sz w:val="22"/>
          <w:szCs w:val="22"/>
        </w:rPr>
        <w:t xml:space="preserve"> </w:t>
      </w:r>
      <w:r w:rsidRPr="00BC3C81">
        <w:rPr>
          <w:rFonts w:asciiTheme="minorHAnsi" w:hAnsiTheme="minorHAnsi"/>
          <w:spacing w:val="-1"/>
          <w:sz w:val="22"/>
          <w:szCs w:val="22"/>
        </w:rPr>
        <w:t>fattispecie</w:t>
      </w:r>
      <w:r w:rsidRPr="00BC3C81">
        <w:rPr>
          <w:rFonts w:asciiTheme="minorHAnsi" w:hAnsiTheme="minorHAnsi"/>
          <w:spacing w:val="8"/>
          <w:sz w:val="22"/>
          <w:szCs w:val="22"/>
        </w:rPr>
        <w:t xml:space="preserve"> </w:t>
      </w:r>
      <w:r w:rsidRPr="00BC3C81">
        <w:rPr>
          <w:rFonts w:asciiTheme="minorHAnsi" w:hAnsiTheme="minorHAnsi"/>
          <w:sz w:val="22"/>
          <w:szCs w:val="22"/>
        </w:rPr>
        <w:t>di</w:t>
      </w:r>
      <w:r w:rsidRPr="00BC3C81">
        <w:rPr>
          <w:rFonts w:asciiTheme="minorHAnsi" w:hAnsiTheme="minorHAnsi"/>
          <w:spacing w:val="10"/>
          <w:sz w:val="22"/>
          <w:szCs w:val="22"/>
        </w:rPr>
        <w:t xml:space="preserve"> </w:t>
      </w:r>
      <w:r w:rsidRPr="00BC3C81">
        <w:rPr>
          <w:rFonts w:asciiTheme="minorHAnsi" w:hAnsiTheme="minorHAnsi"/>
          <w:spacing w:val="-1"/>
          <w:sz w:val="22"/>
          <w:szCs w:val="22"/>
        </w:rPr>
        <w:t>illecito</w:t>
      </w:r>
      <w:r w:rsidRPr="00BC3C81">
        <w:rPr>
          <w:rFonts w:asciiTheme="minorHAnsi" w:hAnsiTheme="minorHAnsi"/>
          <w:spacing w:val="12"/>
          <w:sz w:val="22"/>
          <w:szCs w:val="22"/>
        </w:rPr>
        <w:t xml:space="preserve"> </w:t>
      </w:r>
      <w:r w:rsidRPr="00BC3C81">
        <w:rPr>
          <w:rFonts w:asciiTheme="minorHAnsi" w:hAnsiTheme="minorHAnsi"/>
          <w:spacing w:val="-1"/>
          <w:sz w:val="22"/>
          <w:szCs w:val="22"/>
        </w:rPr>
        <w:t>ovvero</w:t>
      </w:r>
      <w:r w:rsidRPr="00BC3C81">
        <w:rPr>
          <w:rFonts w:asciiTheme="minorHAnsi" w:hAnsiTheme="minorHAnsi"/>
          <w:spacing w:val="9"/>
          <w:sz w:val="22"/>
          <w:szCs w:val="22"/>
        </w:rPr>
        <w:t xml:space="preserve"> </w:t>
      </w:r>
      <w:r w:rsidRPr="00BC3C81">
        <w:rPr>
          <w:rFonts w:asciiTheme="minorHAnsi" w:hAnsiTheme="minorHAnsi"/>
          <w:spacing w:val="-1"/>
          <w:sz w:val="22"/>
          <w:szCs w:val="22"/>
        </w:rPr>
        <w:t>suscettibile</w:t>
      </w:r>
      <w:r w:rsidRPr="00BC3C81">
        <w:rPr>
          <w:rFonts w:asciiTheme="minorHAnsi" w:hAnsiTheme="minorHAnsi"/>
          <w:spacing w:val="8"/>
          <w:sz w:val="22"/>
          <w:szCs w:val="22"/>
        </w:rPr>
        <w:t xml:space="preserve"> </w:t>
      </w:r>
      <w:r w:rsidRPr="00BC3C81">
        <w:rPr>
          <w:rFonts w:asciiTheme="minorHAnsi" w:hAnsiTheme="minorHAnsi"/>
          <w:sz w:val="22"/>
          <w:szCs w:val="22"/>
        </w:rPr>
        <w:t>di</w:t>
      </w:r>
      <w:r w:rsidRPr="00BC3C81">
        <w:rPr>
          <w:rFonts w:asciiTheme="minorHAnsi" w:hAnsiTheme="minorHAnsi"/>
          <w:spacing w:val="85"/>
          <w:w w:val="99"/>
          <w:sz w:val="22"/>
          <w:szCs w:val="22"/>
        </w:rPr>
        <w:t xml:space="preserve"> </w:t>
      </w:r>
      <w:r w:rsidRPr="00BC3C81">
        <w:rPr>
          <w:rFonts w:asciiTheme="minorHAnsi" w:hAnsiTheme="minorHAnsi"/>
          <w:spacing w:val="-1"/>
          <w:sz w:val="22"/>
          <w:szCs w:val="22"/>
        </w:rPr>
        <w:t>generare</w:t>
      </w:r>
      <w:r w:rsidRPr="00BC3C81">
        <w:rPr>
          <w:rFonts w:asciiTheme="minorHAnsi" w:hAnsiTheme="minorHAnsi"/>
          <w:spacing w:val="8"/>
          <w:sz w:val="22"/>
          <w:szCs w:val="22"/>
        </w:rPr>
        <w:t xml:space="preserve"> </w:t>
      </w:r>
      <w:r w:rsidRPr="00BC3C81">
        <w:rPr>
          <w:rFonts w:asciiTheme="minorHAnsi" w:hAnsiTheme="minorHAnsi"/>
          <w:spacing w:val="-1"/>
          <w:sz w:val="22"/>
          <w:szCs w:val="22"/>
        </w:rPr>
        <w:t>turbativa,</w:t>
      </w:r>
      <w:r w:rsidRPr="00BC3C81">
        <w:rPr>
          <w:rFonts w:asciiTheme="minorHAnsi" w:hAnsiTheme="minorHAnsi"/>
          <w:spacing w:val="11"/>
          <w:sz w:val="22"/>
          <w:szCs w:val="22"/>
        </w:rPr>
        <w:t xml:space="preserve"> </w:t>
      </w:r>
      <w:r w:rsidRPr="00BC3C81">
        <w:rPr>
          <w:rFonts w:asciiTheme="minorHAnsi" w:hAnsiTheme="minorHAnsi"/>
          <w:spacing w:val="-1"/>
          <w:sz w:val="22"/>
          <w:szCs w:val="22"/>
        </w:rPr>
        <w:t>irregolarità</w:t>
      </w:r>
      <w:r w:rsidRPr="00BC3C81">
        <w:rPr>
          <w:rFonts w:asciiTheme="minorHAnsi" w:hAnsiTheme="minorHAnsi"/>
          <w:spacing w:val="10"/>
          <w:sz w:val="22"/>
          <w:szCs w:val="22"/>
        </w:rPr>
        <w:t xml:space="preserve"> </w:t>
      </w:r>
      <w:r w:rsidRPr="00BC3C81">
        <w:rPr>
          <w:rFonts w:asciiTheme="minorHAnsi" w:hAnsiTheme="minorHAnsi"/>
          <w:sz w:val="22"/>
          <w:szCs w:val="22"/>
        </w:rPr>
        <w:t>o</w:t>
      </w:r>
      <w:r w:rsidRPr="00BC3C81">
        <w:rPr>
          <w:rFonts w:asciiTheme="minorHAnsi" w:hAnsiTheme="minorHAnsi"/>
          <w:spacing w:val="11"/>
          <w:sz w:val="22"/>
          <w:szCs w:val="22"/>
        </w:rPr>
        <w:t xml:space="preserve"> </w:t>
      </w:r>
      <w:r w:rsidRPr="00BC3C81">
        <w:rPr>
          <w:rFonts w:asciiTheme="minorHAnsi" w:hAnsiTheme="minorHAnsi"/>
          <w:spacing w:val="-1"/>
          <w:sz w:val="22"/>
          <w:szCs w:val="22"/>
        </w:rPr>
        <w:t>distorsione</w:t>
      </w:r>
      <w:r w:rsidRPr="00BC3C81">
        <w:rPr>
          <w:rFonts w:asciiTheme="minorHAnsi" w:hAnsiTheme="minorHAnsi"/>
          <w:spacing w:val="10"/>
          <w:sz w:val="22"/>
          <w:szCs w:val="22"/>
        </w:rPr>
        <w:t xml:space="preserve"> </w:t>
      </w:r>
      <w:r w:rsidRPr="00BC3C81">
        <w:rPr>
          <w:rFonts w:asciiTheme="minorHAnsi" w:hAnsiTheme="minorHAnsi"/>
          <w:spacing w:val="-1"/>
          <w:sz w:val="22"/>
          <w:szCs w:val="22"/>
        </w:rPr>
        <w:t>nelle</w:t>
      </w:r>
      <w:r w:rsidRPr="00BC3C81">
        <w:rPr>
          <w:rFonts w:asciiTheme="minorHAnsi" w:hAnsiTheme="minorHAnsi"/>
          <w:spacing w:val="10"/>
          <w:sz w:val="22"/>
          <w:szCs w:val="22"/>
        </w:rPr>
        <w:t xml:space="preserve"> </w:t>
      </w:r>
      <w:r w:rsidRPr="00BC3C81">
        <w:rPr>
          <w:rFonts w:asciiTheme="minorHAnsi" w:hAnsiTheme="minorHAnsi"/>
          <w:spacing w:val="-1"/>
          <w:sz w:val="22"/>
          <w:szCs w:val="22"/>
        </w:rPr>
        <w:t>fasi</w:t>
      </w:r>
      <w:r w:rsidRPr="00BC3C81">
        <w:rPr>
          <w:rFonts w:asciiTheme="minorHAnsi" w:hAnsiTheme="minorHAnsi"/>
          <w:spacing w:val="12"/>
          <w:sz w:val="22"/>
          <w:szCs w:val="22"/>
        </w:rPr>
        <w:t xml:space="preserve"> </w:t>
      </w:r>
      <w:r w:rsidRPr="00BC3C81">
        <w:rPr>
          <w:rFonts w:asciiTheme="minorHAnsi" w:hAnsiTheme="minorHAnsi"/>
          <w:sz w:val="22"/>
          <w:szCs w:val="22"/>
        </w:rPr>
        <w:t>di</w:t>
      </w:r>
      <w:r w:rsidRPr="00BC3C81">
        <w:rPr>
          <w:rFonts w:asciiTheme="minorHAnsi" w:hAnsiTheme="minorHAnsi"/>
          <w:spacing w:val="14"/>
          <w:sz w:val="22"/>
          <w:szCs w:val="22"/>
        </w:rPr>
        <w:t xml:space="preserve"> </w:t>
      </w:r>
      <w:r w:rsidRPr="00BC3C81">
        <w:rPr>
          <w:rFonts w:asciiTheme="minorHAnsi" w:hAnsiTheme="minorHAnsi"/>
          <w:spacing w:val="-1"/>
          <w:sz w:val="22"/>
          <w:szCs w:val="22"/>
        </w:rPr>
        <w:t>svolgimento</w:t>
      </w:r>
      <w:r w:rsidRPr="00BC3C81">
        <w:rPr>
          <w:rFonts w:asciiTheme="minorHAnsi" w:hAnsiTheme="minorHAnsi"/>
          <w:spacing w:val="12"/>
          <w:sz w:val="22"/>
          <w:szCs w:val="22"/>
        </w:rPr>
        <w:t xml:space="preserve"> </w:t>
      </w:r>
      <w:r w:rsidRPr="00BC3C81">
        <w:rPr>
          <w:rFonts w:asciiTheme="minorHAnsi" w:hAnsiTheme="minorHAnsi"/>
          <w:spacing w:val="-1"/>
          <w:sz w:val="22"/>
          <w:szCs w:val="22"/>
        </w:rPr>
        <w:t>del</w:t>
      </w:r>
      <w:r w:rsidRPr="00BC3C81">
        <w:rPr>
          <w:rFonts w:asciiTheme="minorHAnsi" w:hAnsiTheme="minorHAnsi"/>
          <w:spacing w:val="13"/>
          <w:sz w:val="22"/>
          <w:szCs w:val="22"/>
        </w:rPr>
        <w:t xml:space="preserve"> </w:t>
      </w:r>
      <w:r w:rsidRPr="00BC3C81">
        <w:rPr>
          <w:rFonts w:asciiTheme="minorHAnsi" w:hAnsiTheme="minorHAnsi"/>
          <w:spacing w:val="-1"/>
          <w:sz w:val="22"/>
          <w:szCs w:val="22"/>
        </w:rPr>
        <w:t>procedimento</w:t>
      </w:r>
      <w:r w:rsidRPr="00BC3C81">
        <w:rPr>
          <w:rFonts w:asciiTheme="minorHAnsi" w:hAnsiTheme="minorHAnsi"/>
          <w:spacing w:val="12"/>
          <w:sz w:val="22"/>
          <w:szCs w:val="22"/>
        </w:rPr>
        <w:t xml:space="preserve"> </w:t>
      </w:r>
      <w:r w:rsidRPr="00BC3C81">
        <w:rPr>
          <w:rFonts w:asciiTheme="minorHAnsi" w:hAnsiTheme="minorHAnsi"/>
          <w:sz w:val="22"/>
          <w:szCs w:val="22"/>
        </w:rPr>
        <w:t>di</w:t>
      </w:r>
      <w:r w:rsidRPr="00BC3C81">
        <w:rPr>
          <w:rFonts w:asciiTheme="minorHAnsi" w:hAnsiTheme="minorHAnsi"/>
          <w:spacing w:val="12"/>
          <w:sz w:val="22"/>
          <w:szCs w:val="22"/>
        </w:rPr>
        <w:t xml:space="preserve"> </w:t>
      </w:r>
      <w:r w:rsidRPr="00BC3C81">
        <w:rPr>
          <w:rFonts w:asciiTheme="minorHAnsi" w:hAnsiTheme="minorHAnsi"/>
          <w:spacing w:val="-1"/>
          <w:sz w:val="22"/>
          <w:szCs w:val="22"/>
        </w:rPr>
        <w:t>gara.</w:t>
      </w:r>
      <w:r>
        <w:rPr>
          <w:rFonts w:asciiTheme="minorHAnsi" w:hAnsiTheme="minorHAnsi"/>
          <w:spacing w:val="107"/>
          <w:sz w:val="22"/>
          <w:szCs w:val="22"/>
        </w:rPr>
        <w:t xml:space="preserve"> </w:t>
      </w:r>
    </w:p>
    <w:p w14:paraId="181BB51A" w14:textId="77777777" w:rsidR="00A72181" w:rsidRPr="00BC3C81" w:rsidRDefault="00A72181" w:rsidP="00A72181">
      <w:pPr>
        <w:pStyle w:val="Paragrafoelenco"/>
        <w:numPr>
          <w:ilvl w:val="0"/>
          <w:numId w:val="30"/>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Pr>
          <w:rFonts w:asciiTheme="minorHAnsi" w:hAnsiTheme="minorHAnsi"/>
          <w:spacing w:val="-2"/>
          <w:sz w:val="22"/>
          <w:szCs w:val="22"/>
        </w:rPr>
        <w:t xml:space="preserve">si impegna ad </w:t>
      </w:r>
      <w:r w:rsidRPr="00BC3C81">
        <w:rPr>
          <w:rFonts w:asciiTheme="minorHAnsi" w:hAnsiTheme="minorHAnsi"/>
          <w:sz w:val="22"/>
          <w:szCs w:val="22"/>
        </w:rPr>
        <w:t>informa</w:t>
      </w:r>
      <w:r>
        <w:rPr>
          <w:rFonts w:asciiTheme="minorHAnsi" w:hAnsiTheme="minorHAnsi"/>
          <w:sz w:val="22"/>
          <w:szCs w:val="22"/>
        </w:rPr>
        <w:t>re</w:t>
      </w:r>
      <w:r w:rsidRPr="00BC3C81">
        <w:rPr>
          <w:rFonts w:asciiTheme="minorHAnsi" w:hAnsiTheme="minorHAnsi"/>
          <w:spacing w:val="8"/>
          <w:sz w:val="22"/>
          <w:szCs w:val="22"/>
        </w:rPr>
        <w:t xml:space="preserve"> </w:t>
      </w:r>
      <w:r w:rsidRPr="00BC3C81">
        <w:rPr>
          <w:rFonts w:asciiTheme="minorHAnsi" w:hAnsiTheme="minorHAnsi"/>
          <w:sz w:val="22"/>
          <w:szCs w:val="22"/>
        </w:rPr>
        <w:t>prontamente</w:t>
      </w:r>
      <w:r w:rsidRPr="00BC3C81">
        <w:rPr>
          <w:rFonts w:asciiTheme="minorHAnsi" w:hAnsiTheme="minorHAnsi"/>
          <w:spacing w:val="8"/>
          <w:sz w:val="22"/>
          <w:szCs w:val="22"/>
        </w:rPr>
        <w:t xml:space="preserve"> </w:t>
      </w:r>
      <w:r w:rsidRPr="00BC3C81">
        <w:rPr>
          <w:rFonts w:asciiTheme="minorHAnsi" w:hAnsiTheme="minorHAnsi"/>
          <w:sz w:val="22"/>
          <w:szCs w:val="22"/>
        </w:rPr>
        <w:t>e</w:t>
      </w:r>
      <w:r w:rsidRPr="00BC3C81">
        <w:rPr>
          <w:rFonts w:asciiTheme="minorHAnsi" w:hAnsiTheme="minorHAnsi"/>
          <w:spacing w:val="7"/>
          <w:sz w:val="22"/>
          <w:szCs w:val="22"/>
        </w:rPr>
        <w:t xml:space="preserve"> </w:t>
      </w:r>
      <w:r w:rsidRPr="00BC3C81">
        <w:rPr>
          <w:rFonts w:asciiTheme="minorHAnsi" w:hAnsiTheme="minorHAnsi"/>
          <w:sz w:val="22"/>
          <w:szCs w:val="22"/>
        </w:rPr>
        <w:t>puntualmente</w:t>
      </w:r>
      <w:r w:rsidRPr="00BC3C81">
        <w:rPr>
          <w:rFonts w:asciiTheme="minorHAnsi" w:hAnsiTheme="minorHAnsi"/>
          <w:spacing w:val="8"/>
          <w:sz w:val="22"/>
          <w:szCs w:val="22"/>
        </w:rPr>
        <w:t xml:space="preserve"> </w:t>
      </w:r>
      <w:r w:rsidRPr="00BC3C81">
        <w:rPr>
          <w:rFonts w:asciiTheme="minorHAnsi" w:hAnsiTheme="minorHAnsi"/>
          <w:sz w:val="22"/>
          <w:szCs w:val="22"/>
        </w:rPr>
        <w:t>tutto</w:t>
      </w:r>
      <w:r w:rsidRPr="00BC3C81">
        <w:rPr>
          <w:rFonts w:asciiTheme="minorHAnsi" w:hAnsiTheme="minorHAnsi"/>
          <w:spacing w:val="8"/>
          <w:sz w:val="22"/>
          <w:szCs w:val="22"/>
        </w:rPr>
        <w:t xml:space="preserve"> </w:t>
      </w:r>
      <w:r w:rsidRPr="00BC3C81">
        <w:rPr>
          <w:rFonts w:asciiTheme="minorHAnsi" w:hAnsiTheme="minorHAnsi"/>
          <w:sz w:val="22"/>
          <w:szCs w:val="22"/>
        </w:rPr>
        <w:t>il</w:t>
      </w:r>
      <w:r w:rsidRPr="00BC3C81">
        <w:rPr>
          <w:rFonts w:asciiTheme="minorHAnsi" w:hAnsiTheme="minorHAnsi"/>
          <w:spacing w:val="9"/>
          <w:sz w:val="22"/>
          <w:szCs w:val="22"/>
        </w:rPr>
        <w:t xml:space="preserve"> </w:t>
      </w:r>
      <w:r w:rsidRPr="00BC3C81">
        <w:rPr>
          <w:rFonts w:asciiTheme="minorHAnsi" w:hAnsiTheme="minorHAnsi"/>
          <w:spacing w:val="-1"/>
          <w:sz w:val="22"/>
          <w:szCs w:val="22"/>
        </w:rPr>
        <w:t>personale</w:t>
      </w:r>
      <w:r w:rsidRPr="00BC3C81">
        <w:rPr>
          <w:rFonts w:asciiTheme="minorHAnsi" w:hAnsiTheme="minorHAnsi"/>
          <w:spacing w:val="8"/>
          <w:sz w:val="22"/>
          <w:szCs w:val="22"/>
        </w:rPr>
        <w:t xml:space="preserve"> </w:t>
      </w:r>
      <w:r w:rsidRPr="00BC3C81">
        <w:rPr>
          <w:rFonts w:asciiTheme="minorHAnsi" w:hAnsiTheme="minorHAnsi"/>
          <w:sz w:val="22"/>
          <w:szCs w:val="22"/>
        </w:rPr>
        <w:t>di</w:t>
      </w:r>
      <w:r w:rsidRPr="00BC3C81">
        <w:rPr>
          <w:rFonts w:asciiTheme="minorHAnsi" w:hAnsiTheme="minorHAnsi"/>
          <w:spacing w:val="59"/>
          <w:w w:val="99"/>
          <w:sz w:val="22"/>
          <w:szCs w:val="22"/>
        </w:rPr>
        <w:t xml:space="preserve"> </w:t>
      </w:r>
      <w:r w:rsidRPr="00BC3C81">
        <w:rPr>
          <w:rFonts w:asciiTheme="minorHAnsi" w:hAnsiTheme="minorHAnsi"/>
          <w:spacing w:val="-1"/>
          <w:sz w:val="22"/>
          <w:szCs w:val="22"/>
        </w:rPr>
        <w:t>cui</w:t>
      </w:r>
      <w:r w:rsidRPr="00BC3C81">
        <w:rPr>
          <w:rFonts w:asciiTheme="minorHAnsi" w:hAnsiTheme="minorHAnsi"/>
          <w:spacing w:val="3"/>
          <w:sz w:val="22"/>
          <w:szCs w:val="22"/>
        </w:rPr>
        <w:t xml:space="preserve"> </w:t>
      </w:r>
      <w:r w:rsidRPr="00BC3C81">
        <w:rPr>
          <w:rFonts w:asciiTheme="minorHAnsi" w:hAnsiTheme="minorHAnsi"/>
          <w:sz w:val="22"/>
          <w:szCs w:val="22"/>
        </w:rPr>
        <w:t>si</w:t>
      </w:r>
      <w:r w:rsidRPr="00BC3C81">
        <w:rPr>
          <w:rFonts w:asciiTheme="minorHAnsi" w:hAnsiTheme="minorHAnsi"/>
          <w:spacing w:val="4"/>
          <w:sz w:val="22"/>
          <w:szCs w:val="22"/>
        </w:rPr>
        <w:t xml:space="preserve"> </w:t>
      </w:r>
      <w:r w:rsidRPr="00BC3C81">
        <w:rPr>
          <w:rFonts w:asciiTheme="minorHAnsi" w:hAnsiTheme="minorHAnsi"/>
          <w:spacing w:val="-1"/>
          <w:sz w:val="22"/>
          <w:szCs w:val="22"/>
        </w:rPr>
        <w:t>avvale,</w:t>
      </w:r>
      <w:r w:rsidRPr="00BC3C81">
        <w:rPr>
          <w:rFonts w:asciiTheme="minorHAnsi" w:hAnsiTheme="minorHAnsi"/>
          <w:spacing w:val="3"/>
          <w:sz w:val="22"/>
          <w:szCs w:val="22"/>
        </w:rPr>
        <w:t xml:space="preserve"> </w:t>
      </w:r>
      <w:r w:rsidRPr="00BC3C81">
        <w:rPr>
          <w:rFonts w:asciiTheme="minorHAnsi" w:hAnsiTheme="minorHAnsi"/>
          <w:spacing w:val="-1"/>
          <w:sz w:val="22"/>
          <w:szCs w:val="22"/>
        </w:rPr>
        <w:t>circa</w:t>
      </w:r>
      <w:r w:rsidRPr="00BC3C81">
        <w:rPr>
          <w:rFonts w:asciiTheme="minorHAnsi" w:hAnsiTheme="minorHAnsi"/>
          <w:spacing w:val="3"/>
          <w:sz w:val="22"/>
          <w:szCs w:val="22"/>
        </w:rPr>
        <w:t xml:space="preserve"> </w:t>
      </w:r>
      <w:r w:rsidRPr="00BC3C81">
        <w:rPr>
          <w:rFonts w:asciiTheme="minorHAnsi" w:hAnsiTheme="minorHAnsi"/>
          <w:sz w:val="22"/>
          <w:szCs w:val="22"/>
        </w:rPr>
        <w:t>il</w:t>
      </w:r>
      <w:r w:rsidRPr="00BC3C81">
        <w:rPr>
          <w:rFonts w:asciiTheme="minorHAnsi" w:hAnsiTheme="minorHAnsi"/>
          <w:spacing w:val="3"/>
          <w:sz w:val="22"/>
          <w:szCs w:val="22"/>
        </w:rPr>
        <w:t xml:space="preserve"> </w:t>
      </w:r>
      <w:r w:rsidRPr="00BC3C81">
        <w:rPr>
          <w:rFonts w:asciiTheme="minorHAnsi" w:hAnsiTheme="minorHAnsi"/>
          <w:spacing w:val="-1"/>
          <w:sz w:val="22"/>
          <w:szCs w:val="22"/>
        </w:rPr>
        <w:t>presente</w:t>
      </w:r>
      <w:r w:rsidRPr="00BC3C81">
        <w:rPr>
          <w:rFonts w:asciiTheme="minorHAnsi" w:hAnsiTheme="minorHAnsi"/>
          <w:spacing w:val="3"/>
          <w:sz w:val="22"/>
          <w:szCs w:val="22"/>
        </w:rPr>
        <w:t xml:space="preserve"> </w:t>
      </w:r>
      <w:r w:rsidRPr="00BC3C81">
        <w:rPr>
          <w:rFonts w:asciiTheme="minorHAnsi" w:hAnsiTheme="minorHAnsi"/>
          <w:spacing w:val="-1"/>
          <w:sz w:val="22"/>
          <w:szCs w:val="22"/>
        </w:rPr>
        <w:t>Patto</w:t>
      </w:r>
      <w:r w:rsidRPr="00BC3C81">
        <w:rPr>
          <w:rFonts w:asciiTheme="minorHAnsi" w:hAnsiTheme="minorHAnsi"/>
          <w:spacing w:val="3"/>
          <w:sz w:val="22"/>
          <w:szCs w:val="22"/>
        </w:rPr>
        <w:t xml:space="preserve"> </w:t>
      </w:r>
      <w:r w:rsidRPr="00BC3C81">
        <w:rPr>
          <w:rFonts w:asciiTheme="minorHAnsi" w:hAnsiTheme="minorHAnsi"/>
          <w:sz w:val="22"/>
          <w:szCs w:val="22"/>
        </w:rPr>
        <w:t>di</w:t>
      </w:r>
      <w:r>
        <w:rPr>
          <w:rFonts w:asciiTheme="minorHAnsi" w:hAnsiTheme="minorHAnsi"/>
          <w:sz w:val="22"/>
          <w:szCs w:val="22"/>
        </w:rPr>
        <w:t xml:space="preserve"> </w:t>
      </w:r>
      <w:r w:rsidRPr="00BC3C81">
        <w:rPr>
          <w:rFonts w:asciiTheme="minorHAnsi" w:hAnsiTheme="minorHAnsi"/>
          <w:sz w:val="22"/>
          <w:szCs w:val="22"/>
        </w:rPr>
        <w:t>integrità</w:t>
      </w:r>
      <w:r w:rsidRPr="00BC3C81">
        <w:rPr>
          <w:rFonts w:asciiTheme="minorHAnsi" w:hAnsiTheme="minorHAnsi"/>
          <w:spacing w:val="3"/>
          <w:sz w:val="22"/>
          <w:szCs w:val="22"/>
        </w:rPr>
        <w:t xml:space="preserve"> </w:t>
      </w:r>
      <w:r w:rsidRPr="00BC3C81">
        <w:rPr>
          <w:rFonts w:asciiTheme="minorHAnsi" w:hAnsiTheme="minorHAnsi"/>
          <w:sz w:val="22"/>
          <w:szCs w:val="22"/>
        </w:rPr>
        <w:t>e</w:t>
      </w:r>
      <w:r w:rsidRPr="00BC3C81">
        <w:rPr>
          <w:rFonts w:asciiTheme="minorHAnsi" w:hAnsiTheme="minorHAnsi"/>
          <w:spacing w:val="3"/>
          <w:sz w:val="22"/>
          <w:szCs w:val="22"/>
        </w:rPr>
        <w:t xml:space="preserve"> </w:t>
      </w:r>
      <w:r w:rsidRPr="00BC3C81">
        <w:rPr>
          <w:rFonts w:asciiTheme="minorHAnsi" w:hAnsiTheme="minorHAnsi"/>
          <w:spacing w:val="-1"/>
          <w:sz w:val="22"/>
          <w:szCs w:val="22"/>
        </w:rPr>
        <w:t>gli</w:t>
      </w:r>
      <w:r w:rsidRPr="00BC3C81">
        <w:rPr>
          <w:rFonts w:asciiTheme="minorHAnsi" w:hAnsiTheme="minorHAnsi"/>
          <w:spacing w:val="4"/>
          <w:sz w:val="22"/>
          <w:szCs w:val="22"/>
        </w:rPr>
        <w:t xml:space="preserve"> </w:t>
      </w:r>
      <w:r w:rsidRPr="00BC3C81">
        <w:rPr>
          <w:rFonts w:asciiTheme="minorHAnsi" w:hAnsiTheme="minorHAnsi"/>
          <w:spacing w:val="-1"/>
          <w:sz w:val="22"/>
          <w:szCs w:val="22"/>
        </w:rPr>
        <w:t>obblighi</w:t>
      </w:r>
      <w:r w:rsidRPr="00BC3C81">
        <w:rPr>
          <w:rFonts w:asciiTheme="minorHAnsi" w:hAnsiTheme="minorHAnsi"/>
          <w:spacing w:val="4"/>
          <w:sz w:val="22"/>
          <w:szCs w:val="22"/>
        </w:rPr>
        <w:t xml:space="preserve"> </w:t>
      </w:r>
      <w:r w:rsidRPr="00BC3C81">
        <w:rPr>
          <w:rFonts w:asciiTheme="minorHAnsi" w:hAnsiTheme="minorHAnsi"/>
          <w:sz w:val="22"/>
          <w:szCs w:val="22"/>
        </w:rPr>
        <w:t>in</w:t>
      </w:r>
      <w:r w:rsidRPr="00BC3C81">
        <w:rPr>
          <w:rFonts w:asciiTheme="minorHAnsi" w:hAnsiTheme="minorHAnsi"/>
          <w:spacing w:val="3"/>
          <w:sz w:val="22"/>
          <w:szCs w:val="22"/>
        </w:rPr>
        <w:t xml:space="preserve"> </w:t>
      </w:r>
      <w:r w:rsidRPr="00BC3C81">
        <w:rPr>
          <w:rFonts w:asciiTheme="minorHAnsi" w:hAnsiTheme="minorHAnsi"/>
          <w:sz w:val="22"/>
          <w:szCs w:val="22"/>
        </w:rPr>
        <w:t>esso</w:t>
      </w:r>
      <w:r w:rsidRPr="00BC3C81">
        <w:rPr>
          <w:rFonts w:asciiTheme="minorHAnsi" w:hAnsiTheme="minorHAnsi"/>
          <w:spacing w:val="4"/>
          <w:sz w:val="22"/>
          <w:szCs w:val="22"/>
        </w:rPr>
        <w:t xml:space="preserve"> </w:t>
      </w:r>
      <w:r w:rsidRPr="00BC3C81">
        <w:rPr>
          <w:rFonts w:asciiTheme="minorHAnsi" w:hAnsiTheme="minorHAnsi"/>
          <w:spacing w:val="-1"/>
          <w:sz w:val="22"/>
          <w:szCs w:val="22"/>
        </w:rPr>
        <w:t>contenuti</w:t>
      </w:r>
      <w:r w:rsidRPr="00BC3C81">
        <w:rPr>
          <w:rFonts w:asciiTheme="minorHAnsi" w:hAnsiTheme="minorHAnsi"/>
          <w:spacing w:val="3"/>
          <w:sz w:val="22"/>
          <w:szCs w:val="22"/>
        </w:rPr>
        <w:t xml:space="preserve"> </w:t>
      </w:r>
      <w:r w:rsidRPr="00BC3C81">
        <w:rPr>
          <w:rFonts w:asciiTheme="minorHAnsi" w:hAnsiTheme="minorHAnsi"/>
          <w:sz w:val="22"/>
          <w:szCs w:val="22"/>
        </w:rPr>
        <w:t>e</w:t>
      </w:r>
      <w:r w:rsidRPr="00BC3C81">
        <w:rPr>
          <w:rFonts w:asciiTheme="minorHAnsi" w:hAnsiTheme="minorHAnsi"/>
          <w:spacing w:val="3"/>
          <w:sz w:val="22"/>
          <w:szCs w:val="22"/>
        </w:rPr>
        <w:t xml:space="preserve"> </w:t>
      </w:r>
      <w:r w:rsidRPr="00BC3C81">
        <w:rPr>
          <w:rFonts w:asciiTheme="minorHAnsi" w:hAnsiTheme="minorHAnsi"/>
          <w:spacing w:val="-1"/>
          <w:sz w:val="22"/>
          <w:szCs w:val="22"/>
        </w:rPr>
        <w:t>vigila</w:t>
      </w:r>
      <w:r w:rsidRPr="00BC3C81">
        <w:rPr>
          <w:rFonts w:asciiTheme="minorHAnsi" w:hAnsiTheme="minorHAnsi"/>
          <w:spacing w:val="71"/>
          <w:w w:val="99"/>
          <w:sz w:val="22"/>
          <w:szCs w:val="22"/>
        </w:rPr>
        <w:t xml:space="preserve"> </w:t>
      </w:r>
      <w:r w:rsidRPr="00BC3C81">
        <w:rPr>
          <w:rFonts w:asciiTheme="minorHAnsi" w:hAnsiTheme="minorHAnsi"/>
          <w:spacing w:val="-1"/>
          <w:sz w:val="22"/>
          <w:szCs w:val="22"/>
        </w:rPr>
        <w:t>scrupolosamente</w:t>
      </w:r>
      <w:r w:rsidRPr="00BC3C81">
        <w:rPr>
          <w:rFonts w:asciiTheme="minorHAnsi" w:hAnsiTheme="minorHAnsi"/>
          <w:spacing w:val="-11"/>
          <w:sz w:val="22"/>
          <w:szCs w:val="22"/>
        </w:rPr>
        <w:t xml:space="preserve"> </w:t>
      </w:r>
      <w:r w:rsidRPr="00BC3C81">
        <w:rPr>
          <w:rFonts w:asciiTheme="minorHAnsi" w:hAnsiTheme="minorHAnsi"/>
          <w:spacing w:val="-1"/>
          <w:sz w:val="22"/>
          <w:szCs w:val="22"/>
        </w:rPr>
        <w:t>sulla</w:t>
      </w:r>
      <w:r w:rsidRPr="00BC3C81">
        <w:rPr>
          <w:rFonts w:asciiTheme="minorHAnsi" w:hAnsiTheme="minorHAnsi"/>
          <w:spacing w:val="-10"/>
          <w:sz w:val="22"/>
          <w:szCs w:val="22"/>
        </w:rPr>
        <w:t xml:space="preserve"> </w:t>
      </w:r>
      <w:r w:rsidRPr="00BC3C81">
        <w:rPr>
          <w:rFonts w:asciiTheme="minorHAnsi" w:hAnsiTheme="minorHAnsi"/>
          <w:sz w:val="22"/>
          <w:szCs w:val="22"/>
        </w:rPr>
        <w:t>loro</w:t>
      </w:r>
      <w:r w:rsidRPr="00BC3C81">
        <w:rPr>
          <w:rFonts w:asciiTheme="minorHAnsi" w:hAnsiTheme="minorHAnsi"/>
          <w:spacing w:val="-9"/>
          <w:sz w:val="22"/>
          <w:szCs w:val="22"/>
        </w:rPr>
        <w:t xml:space="preserve"> </w:t>
      </w:r>
      <w:r w:rsidRPr="00BC3C81">
        <w:rPr>
          <w:rFonts w:asciiTheme="minorHAnsi" w:hAnsiTheme="minorHAnsi"/>
          <w:spacing w:val="-1"/>
          <w:sz w:val="22"/>
          <w:szCs w:val="22"/>
        </w:rPr>
        <w:t>osservanza</w:t>
      </w:r>
      <w:r>
        <w:rPr>
          <w:rFonts w:asciiTheme="minorHAnsi" w:hAnsiTheme="minorHAnsi"/>
          <w:spacing w:val="-1"/>
          <w:sz w:val="22"/>
          <w:szCs w:val="22"/>
        </w:rPr>
        <w:t>;</w:t>
      </w:r>
    </w:p>
    <w:p w14:paraId="79FF598B" w14:textId="77777777" w:rsidR="00A72181" w:rsidRPr="00BC3C81" w:rsidRDefault="00A72181" w:rsidP="00A72181">
      <w:pPr>
        <w:pStyle w:val="Paragrafoelenco"/>
        <w:numPr>
          <w:ilvl w:val="0"/>
          <w:numId w:val="30"/>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Pr>
          <w:rFonts w:asciiTheme="minorHAnsi" w:hAnsiTheme="minorHAnsi"/>
          <w:spacing w:val="-2"/>
          <w:sz w:val="22"/>
          <w:szCs w:val="22"/>
        </w:rPr>
        <w:t>si impegna a</w:t>
      </w:r>
      <w:r w:rsidRPr="00BC3C81">
        <w:rPr>
          <w:rFonts w:asciiTheme="minorHAnsi" w:hAnsiTheme="minorHAnsi"/>
          <w:spacing w:val="-2"/>
          <w:sz w:val="22"/>
          <w:szCs w:val="22"/>
        </w:rPr>
        <w:t xml:space="preserve"> </w:t>
      </w:r>
      <w:r w:rsidRPr="00BC3C81">
        <w:rPr>
          <w:rFonts w:asciiTheme="minorHAnsi" w:hAnsiTheme="minorHAnsi"/>
          <w:spacing w:val="-1"/>
          <w:sz w:val="22"/>
          <w:szCs w:val="22"/>
        </w:rPr>
        <w:t>segnala</w:t>
      </w:r>
      <w:r>
        <w:rPr>
          <w:rFonts w:asciiTheme="minorHAnsi" w:hAnsiTheme="minorHAnsi"/>
          <w:spacing w:val="-1"/>
          <w:sz w:val="22"/>
          <w:szCs w:val="22"/>
        </w:rPr>
        <w:t>re</w:t>
      </w:r>
      <w:r w:rsidRPr="00BC3C81">
        <w:rPr>
          <w:rFonts w:asciiTheme="minorHAnsi" w:hAnsiTheme="minorHAnsi"/>
          <w:spacing w:val="-2"/>
          <w:sz w:val="22"/>
          <w:szCs w:val="22"/>
        </w:rPr>
        <w:t xml:space="preserve"> </w:t>
      </w:r>
      <w:r w:rsidRPr="00BC3C81">
        <w:rPr>
          <w:rFonts w:asciiTheme="minorHAnsi" w:hAnsiTheme="minorHAnsi"/>
          <w:sz w:val="22"/>
          <w:szCs w:val="22"/>
        </w:rPr>
        <w:t>eventuali</w:t>
      </w:r>
      <w:r w:rsidRPr="00BC3C81">
        <w:rPr>
          <w:rFonts w:asciiTheme="minorHAnsi" w:hAnsiTheme="minorHAnsi"/>
          <w:spacing w:val="-2"/>
          <w:sz w:val="22"/>
          <w:szCs w:val="22"/>
        </w:rPr>
        <w:t xml:space="preserve"> </w:t>
      </w:r>
      <w:r w:rsidRPr="00BC3C81">
        <w:rPr>
          <w:rFonts w:asciiTheme="minorHAnsi" w:hAnsiTheme="minorHAnsi"/>
          <w:spacing w:val="-1"/>
          <w:sz w:val="22"/>
          <w:szCs w:val="22"/>
        </w:rPr>
        <w:t>situazioni</w:t>
      </w:r>
      <w:r w:rsidRPr="00BC3C81">
        <w:rPr>
          <w:rFonts w:asciiTheme="minorHAnsi" w:hAnsiTheme="minorHAnsi"/>
          <w:spacing w:val="-3"/>
          <w:sz w:val="22"/>
          <w:szCs w:val="22"/>
        </w:rPr>
        <w:t xml:space="preserve"> </w:t>
      </w:r>
      <w:r w:rsidRPr="00BC3C81">
        <w:rPr>
          <w:rFonts w:asciiTheme="minorHAnsi" w:hAnsiTheme="minorHAnsi"/>
          <w:sz w:val="22"/>
          <w:szCs w:val="22"/>
        </w:rPr>
        <w:t>di</w:t>
      </w:r>
      <w:r w:rsidRPr="00BC3C81">
        <w:rPr>
          <w:rFonts w:asciiTheme="minorHAnsi" w:hAnsiTheme="minorHAnsi"/>
          <w:spacing w:val="-2"/>
          <w:sz w:val="22"/>
          <w:szCs w:val="22"/>
        </w:rPr>
        <w:t xml:space="preserve"> </w:t>
      </w:r>
      <w:r w:rsidRPr="00BC3C81">
        <w:rPr>
          <w:rFonts w:asciiTheme="minorHAnsi" w:hAnsiTheme="minorHAnsi"/>
          <w:spacing w:val="-1"/>
          <w:sz w:val="22"/>
          <w:szCs w:val="22"/>
        </w:rPr>
        <w:t xml:space="preserve">conflitto </w:t>
      </w:r>
      <w:r w:rsidRPr="00BC3C81">
        <w:rPr>
          <w:rFonts w:asciiTheme="minorHAnsi" w:hAnsiTheme="minorHAnsi"/>
          <w:sz w:val="22"/>
          <w:szCs w:val="22"/>
        </w:rPr>
        <w:t>di</w:t>
      </w:r>
      <w:r w:rsidRPr="00BC3C81">
        <w:rPr>
          <w:rFonts w:asciiTheme="minorHAnsi" w:hAnsiTheme="minorHAnsi"/>
          <w:spacing w:val="-2"/>
          <w:sz w:val="22"/>
          <w:szCs w:val="22"/>
        </w:rPr>
        <w:t xml:space="preserve"> </w:t>
      </w:r>
      <w:r w:rsidRPr="00BC3C81">
        <w:rPr>
          <w:rFonts w:asciiTheme="minorHAnsi" w:hAnsiTheme="minorHAnsi"/>
          <w:spacing w:val="-1"/>
          <w:sz w:val="22"/>
          <w:szCs w:val="22"/>
        </w:rPr>
        <w:t>interesse,</w:t>
      </w:r>
      <w:r w:rsidRPr="00BC3C81">
        <w:rPr>
          <w:rFonts w:asciiTheme="minorHAnsi" w:hAnsiTheme="minorHAnsi"/>
          <w:spacing w:val="-2"/>
          <w:sz w:val="22"/>
          <w:szCs w:val="22"/>
        </w:rPr>
        <w:t xml:space="preserve"> </w:t>
      </w:r>
      <w:r w:rsidRPr="00BC3C81">
        <w:rPr>
          <w:rFonts w:asciiTheme="minorHAnsi" w:hAnsiTheme="minorHAnsi"/>
          <w:sz w:val="22"/>
          <w:szCs w:val="22"/>
        </w:rPr>
        <w:t>di</w:t>
      </w:r>
      <w:r w:rsidRPr="00BC3C81">
        <w:rPr>
          <w:rFonts w:asciiTheme="minorHAnsi" w:hAnsiTheme="minorHAnsi"/>
          <w:spacing w:val="-1"/>
          <w:sz w:val="22"/>
          <w:szCs w:val="22"/>
        </w:rPr>
        <w:t xml:space="preserve"> cui</w:t>
      </w:r>
      <w:r w:rsidRPr="00BC3C81">
        <w:rPr>
          <w:rFonts w:asciiTheme="minorHAnsi" w:hAnsiTheme="minorHAnsi"/>
          <w:spacing w:val="107"/>
          <w:w w:val="99"/>
          <w:sz w:val="22"/>
          <w:szCs w:val="22"/>
        </w:rPr>
        <w:t xml:space="preserve"> </w:t>
      </w:r>
      <w:r w:rsidRPr="00BC3C81">
        <w:rPr>
          <w:rFonts w:asciiTheme="minorHAnsi" w:hAnsiTheme="minorHAnsi"/>
          <w:spacing w:val="-1"/>
          <w:sz w:val="22"/>
          <w:szCs w:val="22"/>
        </w:rPr>
        <w:t>sia</w:t>
      </w:r>
      <w:r w:rsidRPr="00BC3C81">
        <w:rPr>
          <w:rFonts w:asciiTheme="minorHAnsi" w:hAnsiTheme="minorHAnsi"/>
          <w:spacing w:val="-3"/>
          <w:sz w:val="22"/>
          <w:szCs w:val="22"/>
        </w:rPr>
        <w:t xml:space="preserve"> </w:t>
      </w:r>
      <w:r w:rsidRPr="00BC3C81">
        <w:rPr>
          <w:rFonts w:asciiTheme="minorHAnsi" w:hAnsiTheme="minorHAnsi"/>
          <w:sz w:val="22"/>
          <w:szCs w:val="22"/>
        </w:rPr>
        <w:t>a</w:t>
      </w:r>
      <w:r w:rsidRPr="00BC3C81">
        <w:rPr>
          <w:rFonts w:asciiTheme="minorHAnsi" w:hAnsiTheme="minorHAnsi"/>
          <w:spacing w:val="-5"/>
          <w:sz w:val="22"/>
          <w:szCs w:val="22"/>
        </w:rPr>
        <w:t xml:space="preserve"> </w:t>
      </w:r>
      <w:r w:rsidRPr="00BC3C81">
        <w:rPr>
          <w:rFonts w:asciiTheme="minorHAnsi" w:hAnsiTheme="minorHAnsi"/>
          <w:spacing w:val="-1"/>
          <w:sz w:val="22"/>
          <w:szCs w:val="22"/>
        </w:rPr>
        <w:t>conoscenza,</w:t>
      </w:r>
      <w:r w:rsidRPr="00BC3C81">
        <w:rPr>
          <w:rFonts w:asciiTheme="minorHAnsi" w:hAnsiTheme="minorHAnsi"/>
          <w:spacing w:val="-2"/>
          <w:sz w:val="22"/>
          <w:szCs w:val="22"/>
        </w:rPr>
        <w:t xml:space="preserve"> </w:t>
      </w:r>
      <w:r w:rsidRPr="00BC3C81">
        <w:rPr>
          <w:rFonts w:asciiTheme="minorHAnsi" w:hAnsiTheme="minorHAnsi"/>
          <w:spacing w:val="-1"/>
          <w:sz w:val="22"/>
          <w:szCs w:val="22"/>
        </w:rPr>
        <w:t>rispetto</w:t>
      </w:r>
      <w:r w:rsidRPr="00BC3C81">
        <w:rPr>
          <w:rFonts w:asciiTheme="minorHAnsi" w:hAnsiTheme="minorHAnsi"/>
          <w:spacing w:val="-3"/>
          <w:sz w:val="22"/>
          <w:szCs w:val="22"/>
        </w:rPr>
        <w:t xml:space="preserve"> </w:t>
      </w:r>
      <w:r w:rsidRPr="00BC3C81">
        <w:rPr>
          <w:rFonts w:asciiTheme="minorHAnsi" w:hAnsiTheme="minorHAnsi"/>
          <w:spacing w:val="-1"/>
          <w:sz w:val="22"/>
          <w:szCs w:val="22"/>
        </w:rPr>
        <w:t>al</w:t>
      </w:r>
      <w:r w:rsidRPr="00BC3C81">
        <w:rPr>
          <w:rFonts w:asciiTheme="minorHAnsi" w:hAnsiTheme="minorHAnsi"/>
          <w:spacing w:val="-2"/>
          <w:sz w:val="22"/>
          <w:szCs w:val="22"/>
        </w:rPr>
        <w:t xml:space="preserve"> </w:t>
      </w:r>
      <w:r w:rsidRPr="00BC3C81">
        <w:rPr>
          <w:rFonts w:asciiTheme="minorHAnsi" w:hAnsiTheme="minorHAnsi"/>
          <w:spacing w:val="-1"/>
          <w:sz w:val="22"/>
          <w:szCs w:val="22"/>
        </w:rPr>
        <w:t>personale</w:t>
      </w:r>
      <w:r w:rsidRPr="00BC3C81">
        <w:rPr>
          <w:rFonts w:asciiTheme="minorHAnsi" w:hAnsiTheme="minorHAnsi"/>
          <w:spacing w:val="-3"/>
          <w:sz w:val="22"/>
          <w:szCs w:val="22"/>
        </w:rPr>
        <w:t xml:space="preserve"> </w:t>
      </w:r>
      <w:r w:rsidRPr="00BC3C81">
        <w:rPr>
          <w:rFonts w:asciiTheme="minorHAnsi" w:hAnsiTheme="minorHAnsi"/>
          <w:spacing w:val="-1"/>
          <w:sz w:val="22"/>
          <w:szCs w:val="22"/>
        </w:rPr>
        <w:t>dell’Amministrazione.</w:t>
      </w:r>
    </w:p>
    <w:p w14:paraId="541B250D" w14:textId="77777777" w:rsidR="00A72181" w:rsidRPr="00DA5737" w:rsidRDefault="00A72181" w:rsidP="00A72181">
      <w:pPr>
        <w:pStyle w:val="Paragrafoelenco"/>
        <w:numPr>
          <w:ilvl w:val="0"/>
          <w:numId w:val="30"/>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sidRPr="00BC3C81">
        <w:rPr>
          <w:rFonts w:asciiTheme="minorHAnsi" w:hAnsiTheme="minorHAnsi"/>
          <w:spacing w:val="-1"/>
          <w:sz w:val="22"/>
          <w:szCs w:val="22"/>
        </w:rPr>
        <w:t>dichiara</w:t>
      </w:r>
      <w:r w:rsidRPr="00BC3C81">
        <w:rPr>
          <w:rFonts w:asciiTheme="minorHAnsi" w:hAnsiTheme="minorHAnsi"/>
          <w:sz w:val="22"/>
          <w:szCs w:val="22"/>
        </w:rPr>
        <w:t>:</w:t>
      </w:r>
    </w:p>
    <w:p w14:paraId="306951CB" w14:textId="7E825EC4" w:rsidR="00A72181" w:rsidRDefault="00A72181" w:rsidP="00A72181">
      <w:pPr>
        <w:pStyle w:val="Paragrafoelenco"/>
        <w:numPr>
          <w:ilvl w:val="0"/>
          <w:numId w:val="31"/>
        </w:numPr>
        <w:tabs>
          <w:tab w:val="left" w:pos="292"/>
        </w:tabs>
        <w:kinsoku w:val="0"/>
        <w:overflowPunct w:val="0"/>
        <w:spacing w:before="120" w:after="120"/>
        <w:ind w:right="170"/>
        <w:jc w:val="both"/>
        <w:rPr>
          <w:rFonts w:asciiTheme="minorHAnsi" w:hAnsiTheme="minorHAnsi"/>
          <w:sz w:val="22"/>
          <w:szCs w:val="22"/>
        </w:rPr>
      </w:pPr>
      <w:r w:rsidRPr="00BC3C81">
        <w:rPr>
          <w:rFonts w:asciiTheme="minorHAnsi" w:hAnsiTheme="minorHAnsi"/>
          <w:sz w:val="22"/>
          <w:szCs w:val="22"/>
        </w:rPr>
        <w:t>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r>
        <w:rPr>
          <w:rFonts w:asciiTheme="minorHAnsi" w:hAnsiTheme="minorHAnsi"/>
          <w:sz w:val="22"/>
          <w:szCs w:val="22"/>
        </w:rPr>
        <w:t>;</w:t>
      </w:r>
    </w:p>
    <w:p w14:paraId="5373AC11" w14:textId="77777777" w:rsidR="00A72181" w:rsidRDefault="00A72181" w:rsidP="00A72181">
      <w:pPr>
        <w:pStyle w:val="Paragrafoelenco"/>
        <w:numPr>
          <w:ilvl w:val="0"/>
          <w:numId w:val="31"/>
        </w:numPr>
        <w:tabs>
          <w:tab w:val="left" w:pos="292"/>
        </w:tabs>
        <w:kinsoku w:val="0"/>
        <w:overflowPunct w:val="0"/>
        <w:spacing w:before="120" w:after="120"/>
        <w:ind w:right="170"/>
        <w:jc w:val="both"/>
        <w:rPr>
          <w:rFonts w:asciiTheme="minorHAnsi" w:hAnsiTheme="minorHAnsi"/>
          <w:sz w:val="22"/>
          <w:szCs w:val="22"/>
        </w:rPr>
      </w:pPr>
      <w:r w:rsidRPr="0072636E">
        <w:rPr>
          <w:rFonts w:asciiTheme="minorHAnsi" w:hAnsiTheme="minorHAnsi"/>
          <w:sz w:val="22"/>
          <w:szCs w:val="22"/>
        </w:rPr>
        <w:t xml:space="preserve">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D.lgs. 50/2016 e </w:t>
      </w:r>
      <w:proofErr w:type="spellStart"/>
      <w:r w:rsidRPr="0072636E">
        <w:rPr>
          <w:rFonts w:asciiTheme="minorHAnsi" w:hAnsiTheme="minorHAnsi"/>
          <w:sz w:val="22"/>
          <w:szCs w:val="22"/>
        </w:rPr>
        <w:t>ss.mm.ii</w:t>
      </w:r>
      <w:proofErr w:type="spellEnd"/>
      <w:r w:rsidRPr="0072636E">
        <w:rPr>
          <w:rFonts w:asciiTheme="minorHAnsi" w:hAnsiTheme="minorHAnsi"/>
          <w:sz w:val="22"/>
          <w:szCs w:val="22"/>
        </w:rPr>
        <w:t>., dal Codice Civile ovvero dalle altre disposizioni normative vigenti;</w:t>
      </w:r>
    </w:p>
    <w:p w14:paraId="179CE16B" w14:textId="77777777" w:rsidR="00A72181" w:rsidRDefault="00A72181" w:rsidP="00A72181">
      <w:pPr>
        <w:pStyle w:val="Paragrafoelenco"/>
        <w:numPr>
          <w:ilvl w:val="0"/>
          <w:numId w:val="31"/>
        </w:numPr>
        <w:tabs>
          <w:tab w:val="left" w:pos="292"/>
        </w:tabs>
        <w:kinsoku w:val="0"/>
        <w:overflowPunct w:val="0"/>
        <w:spacing w:before="120" w:after="120"/>
        <w:ind w:right="170"/>
        <w:jc w:val="both"/>
        <w:rPr>
          <w:rFonts w:asciiTheme="minorHAnsi" w:hAnsiTheme="minorHAnsi"/>
          <w:sz w:val="22"/>
          <w:szCs w:val="22"/>
        </w:rPr>
      </w:pPr>
      <w:r w:rsidRPr="0072636E">
        <w:rPr>
          <w:rFonts w:asciiTheme="minorHAnsi" w:hAnsiTheme="minorHAnsi"/>
          <w:sz w:val="22"/>
          <w:szCs w:val="22"/>
        </w:rPr>
        <w:t xml:space="preserve">di non aver conferito incarichi ai soggetti di cui all’art. 53, c. 16-ter, del </w:t>
      </w:r>
      <w:proofErr w:type="spellStart"/>
      <w:r w:rsidRPr="0072636E">
        <w:rPr>
          <w:rFonts w:asciiTheme="minorHAnsi" w:hAnsiTheme="minorHAnsi"/>
          <w:sz w:val="22"/>
          <w:szCs w:val="22"/>
        </w:rPr>
        <w:t>D.Lgs.</w:t>
      </w:r>
      <w:proofErr w:type="spellEnd"/>
      <w:r w:rsidRPr="0072636E">
        <w:rPr>
          <w:rFonts w:asciiTheme="minorHAnsi" w:hAnsiTheme="minorHAnsi"/>
          <w:sz w:val="22"/>
          <w:szCs w:val="22"/>
        </w:rPr>
        <w:t xml:space="preserve"> n. 165 del 30 marzo 2001 così come integrato dall’art. 21 del D.lgs. 8.4.2013, n.39, o di non aver stipulato contratti con i medesimi soggetti;</w:t>
      </w:r>
    </w:p>
    <w:p w14:paraId="78808628" w14:textId="751FF366" w:rsidR="00A72181" w:rsidRDefault="00A72181" w:rsidP="00A72181">
      <w:pPr>
        <w:pStyle w:val="Paragrafoelenco"/>
        <w:numPr>
          <w:ilvl w:val="0"/>
          <w:numId w:val="31"/>
        </w:numPr>
        <w:tabs>
          <w:tab w:val="left" w:pos="292"/>
        </w:tabs>
        <w:kinsoku w:val="0"/>
        <w:overflowPunct w:val="0"/>
        <w:spacing w:before="120" w:after="120"/>
        <w:ind w:right="170"/>
        <w:jc w:val="both"/>
        <w:rPr>
          <w:rFonts w:asciiTheme="minorHAnsi" w:hAnsiTheme="minorHAnsi"/>
          <w:sz w:val="22"/>
          <w:szCs w:val="22"/>
        </w:rPr>
      </w:pPr>
      <w:r w:rsidRPr="0072636E">
        <w:rPr>
          <w:rFonts w:asciiTheme="minorHAnsi" w:hAnsiTheme="minorHAnsi"/>
          <w:sz w:val="22"/>
          <w:szCs w:val="22"/>
        </w:rPr>
        <w:t>di essere consapevole che, qualora venga accertata la violazione del suddetto divieto di cui all’art.53, comma 16-ter, del D.lgs. 30 marzo 2001, n. 165 così come integrato dall’art.21 del D.lgs. 8.4.2013, n.39 verrà disposta l’immedia</w:t>
      </w:r>
      <w:r>
        <w:rPr>
          <w:rFonts w:asciiTheme="minorHAnsi" w:hAnsiTheme="minorHAnsi"/>
          <w:sz w:val="22"/>
          <w:szCs w:val="22"/>
        </w:rPr>
        <w:t>ta esclusione dell’</w:t>
      </w:r>
      <w:r w:rsidR="00F957E4">
        <w:rPr>
          <w:rFonts w:asciiTheme="minorHAnsi" w:hAnsiTheme="minorHAnsi"/>
          <w:sz w:val="22"/>
          <w:szCs w:val="22"/>
        </w:rPr>
        <w:t>i</w:t>
      </w:r>
      <w:r w:rsidRPr="0072636E">
        <w:rPr>
          <w:rFonts w:asciiTheme="minorHAnsi" w:hAnsiTheme="minorHAnsi"/>
          <w:sz w:val="22"/>
          <w:szCs w:val="22"/>
        </w:rPr>
        <w:t>mpresa dalla partecipazione alla procedura d’affidamento</w:t>
      </w:r>
      <w:r>
        <w:rPr>
          <w:rFonts w:asciiTheme="minorHAnsi" w:hAnsiTheme="minorHAnsi"/>
          <w:sz w:val="22"/>
          <w:szCs w:val="22"/>
        </w:rPr>
        <w:t>;</w:t>
      </w:r>
    </w:p>
    <w:p w14:paraId="75A7A6E3" w14:textId="77777777" w:rsidR="00A72181" w:rsidRPr="0072636E" w:rsidRDefault="00A72181" w:rsidP="00A72181">
      <w:pPr>
        <w:pStyle w:val="Paragrafoelenco"/>
        <w:numPr>
          <w:ilvl w:val="0"/>
          <w:numId w:val="31"/>
        </w:numPr>
        <w:tabs>
          <w:tab w:val="left" w:pos="292"/>
        </w:tabs>
        <w:kinsoku w:val="0"/>
        <w:overflowPunct w:val="0"/>
        <w:spacing w:before="120" w:after="120"/>
        <w:ind w:right="170"/>
        <w:jc w:val="both"/>
        <w:rPr>
          <w:rFonts w:asciiTheme="minorHAnsi" w:hAnsiTheme="minorHAnsi"/>
          <w:sz w:val="22"/>
          <w:szCs w:val="22"/>
        </w:rPr>
      </w:pPr>
      <w:r w:rsidRPr="0072636E">
        <w:rPr>
          <w:rFonts w:asciiTheme="minorHAnsi" w:hAnsiTheme="minorHAnsi"/>
          <w:sz w:val="22"/>
          <w:szCs w:val="22"/>
        </w:rPr>
        <w:t>di impegnarsi a rendere noti, su richiesta dell’Amministrazione, tutti i pagamenti eseguiti e riguardanti il contratto eventualmente aggiudicatole a seguito della procedura di affidamento.</w:t>
      </w:r>
    </w:p>
    <w:p w14:paraId="3BBA4422" w14:textId="77777777" w:rsidR="00A72181" w:rsidRPr="00CF7851" w:rsidRDefault="00A72181" w:rsidP="009222C6">
      <w:pPr>
        <w:pStyle w:val="Paragrafoelenco"/>
        <w:numPr>
          <w:ilvl w:val="0"/>
          <w:numId w:val="19"/>
        </w:numPr>
        <w:tabs>
          <w:tab w:val="left" w:pos="1529"/>
          <w:tab w:val="left" w:pos="2045"/>
          <w:tab w:val="left" w:pos="3494"/>
          <w:tab w:val="left" w:pos="4077"/>
          <w:tab w:val="left" w:pos="5713"/>
          <w:tab w:val="left" w:pos="6641"/>
          <w:tab w:val="left" w:pos="8129"/>
          <w:tab w:val="left" w:pos="8551"/>
        </w:tabs>
        <w:kinsoku w:val="0"/>
        <w:overflowPunct w:val="0"/>
        <w:spacing w:before="120" w:after="120"/>
        <w:ind w:left="714" w:right="170" w:hanging="357"/>
        <w:jc w:val="both"/>
        <w:rPr>
          <w:rFonts w:asciiTheme="minorHAnsi" w:hAnsiTheme="minorHAnsi"/>
          <w:spacing w:val="-1"/>
          <w:sz w:val="22"/>
          <w:szCs w:val="22"/>
        </w:rPr>
      </w:pPr>
      <w:r w:rsidRPr="00CF7851">
        <w:rPr>
          <w:rFonts w:asciiTheme="minorHAnsi" w:hAnsiTheme="minorHAnsi"/>
          <w:spacing w:val="-1"/>
          <w:sz w:val="22"/>
          <w:szCs w:val="22"/>
        </w:rPr>
        <w:t xml:space="preserve">Gli obblighi di cui al precedente comma 1, nelle fasi di esecuzione del contratto, si intendono riferiti all’Impresa </w:t>
      </w:r>
      <w:r w:rsidR="00DE47B6">
        <w:rPr>
          <w:rFonts w:asciiTheme="minorHAnsi" w:hAnsiTheme="minorHAnsi"/>
          <w:spacing w:val="-1"/>
          <w:sz w:val="22"/>
          <w:szCs w:val="22"/>
        </w:rPr>
        <w:t xml:space="preserve">aggiudicataria della gara </w:t>
      </w:r>
      <w:r w:rsidRPr="00CF7851">
        <w:rPr>
          <w:rFonts w:asciiTheme="minorHAnsi" w:hAnsiTheme="minorHAnsi"/>
          <w:spacing w:val="-1"/>
          <w:sz w:val="22"/>
          <w:szCs w:val="22"/>
        </w:rPr>
        <w:t xml:space="preserve">con la quale l’Amministrazione </w:t>
      </w:r>
      <w:r w:rsidR="002E6E44">
        <w:rPr>
          <w:rFonts w:asciiTheme="minorHAnsi" w:hAnsiTheme="minorHAnsi"/>
          <w:spacing w:val="-1"/>
          <w:sz w:val="22"/>
          <w:szCs w:val="22"/>
        </w:rPr>
        <w:t>ha stipulato il contratto, la</w:t>
      </w:r>
      <w:r w:rsidR="00D5407C" w:rsidRPr="00CF7851">
        <w:rPr>
          <w:rFonts w:asciiTheme="minorHAnsi" w:hAnsiTheme="minorHAnsi"/>
          <w:spacing w:val="-1"/>
          <w:sz w:val="22"/>
          <w:szCs w:val="22"/>
        </w:rPr>
        <w:t xml:space="preserve"> quale avrà l’onere di pretenderne il rispetto anche da tutti i propri eventuali subcont</w:t>
      </w:r>
      <w:r w:rsidR="00BD1FDC" w:rsidRPr="00CF7851">
        <w:rPr>
          <w:rFonts w:asciiTheme="minorHAnsi" w:hAnsiTheme="minorHAnsi"/>
          <w:spacing w:val="-1"/>
          <w:sz w:val="22"/>
          <w:szCs w:val="22"/>
        </w:rPr>
        <w:t xml:space="preserve">raenti. A tal fine, la clausola che prevede il rispetto degli obblighi di cui </w:t>
      </w:r>
      <w:r w:rsidR="00D5407C" w:rsidRPr="00CF7851">
        <w:rPr>
          <w:rFonts w:asciiTheme="minorHAnsi" w:hAnsiTheme="minorHAnsi"/>
          <w:spacing w:val="-1"/>
          <w:sz w:val="22"/>
          <w:szCs w:val="22"/>
        </w:rPr>
        <w:t>al presente Patto di integrità</w:t>
      </w:r>
      <w:r w:rsidR="00BD1FDC" w:rsidRPr="00CF7851">
        <w:rPr>
          <w:rFonts w:asciiTheme="minorHAnsi" w:hAnsiTheme="minorHAnsi"/>
          <w:spacing w:val="-1"/>
          <w:sz w:val="22"/>
          <w:szCs w:val="22"/>
        </w:rPr>
        <w:t xml:space="preserve"> sarà inserita anche nei contratti stipulati dall’Impresa con i propri subcontraenti.</w:t>
      </w:r>
    </w:p>
    <w:p w14:paraId="73D494F4" w14:textId="65C980AC" w:rsidR="00DA5737" w:rsidRPr="006E4D96" w:rsidRDefault="00DA5737" w:rsidP="006E4D96">
      <w:pPr>
        <w:widowControl w:val="0"/>
        <w:kinsoku w:val="0"/>
        <w:overflowPunct w:val="0"/>
        <w:autoSpaceDE w:val="0"/>
        <w:autoSpaceDN w:val="0"/>
        <w:adjustRightInd w:val="0"/>
        <w:spacing w:after="0" w:line="240" w:lineRule="auto"/>
        <w:ind w:right="170"/>
        <w:jc w:val="center"/>
        <w:rPr>
          <w:rFonts w:cs="Times New Roman"/>
          <w:b/>
        </w:rPr>
      </w:pPr>
      <w:r>
        <w:rPr>
          <w:rFonts w:cs="Times New Roman"/>
          <w:b/>
          <w:spacing w:val="-1"/>
        </w:rPr>
        <w:t>A</w:t>
      </w:r>
      <w:r w:rsidRPr="00C32EEA">
        <w:rPr>
          <w:rFonts w:cs="Times New Roman"/>
          <w:b/>
          <w:spacing w:val="-1"/>
        </w:rPr>
        <w:t>rticolo</w:t>
      </w:r>
      <w:r w:rsidRPr="00C32EEA">
        <w:rPr>
          <w:rFonts w:cs="Times New Roman"/>
          <w:b/>
          <w:spacing w:val="-5"/>
        </w:rPr>
        <w:t xml:space="preserve"> </w:t>
      </w:r>
      <w:r>
        <w:rPr>
          <w:rFonts w:cs="Times New Roman"/>
          <w:b/>
        </w:rPr>
        <w:t xml:space="preserve">3 </w:t>
      </w:r>
      <w:r w:rsidR="006E4D96">
        <w:rPr>
          <w:rFonts w:cs="Times New Roman"/>
          <w:b/>
        </w:rPr>
        <w:t>-</w:t>
      </w:r>
      <w:r w:rsidR="006E4D96" w:rsidRPr="006E4D96">
        <w:rPr>
          <w:rFonts w:cs="Times New Roman"/>
          <w:b/>
          <w:spacing w:val="-1"/>
        </w:rPr>
        <w:t xml:space="preserve"> </w:t>
      </w:r>
      <w:r w:rsidRPr="006E4D96">
        <w:rPr>
          <w:rFonts w:cs="Times New Roman"/>
          <w:b/>
          <w:spacing w:val="-1"/>
        </w:rPr>
        <w:t>Obblighi dell’Amministrazione</w:t>
      </w:r>
    </w:p>
    <w:p w14:paraId="3D635538" w14:textId="77777777" w:rsidR="00DA5737" w:rsidRPr="00DA5737" w:rsidRDefault="00E90FE5" w:rsidP="00DA5737">
      <w:pPr>
        <w:pStyle w:val="Paragrafoelenco"/>
        <w:numPr>
          <w:ilvl w:val="0"/>
          <w:numId w:val="26"/>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sidRPr="00DA5737">
        <w:rPr>
          <w:rFonts w:asciiTheme="minorHAnsi" w:hAnsiTheme="minorHAnsi"/>
          <w:spacing w:val="-1"/>
          <w:sz w:val="22"/>
          <w:szCs w:val="22"/>
        </w:rPr>
        <w:t>L’Amministrazione</w:t>
      </w:r>
      <w:r w:rsidRPr="00DA5737">
        <w:rPr>
          <w:rFonts w:asciiTheme="minorHAnsi" w:hAnsiTheme="minorHAnsi"/>
          <w:spacing w:val="-4"/>
          <w:sz w:val="22"/>
          <w:szCs w:val="22"/>
        </w:rPr>
        <w:t xml:space="preserve"> </w:t>
      </w:r>
      <w:r w:rsidRPr="00DA5737">
        <w:rPr>
          <w:rFonts w:asciiTheme="minorHAnsi" w:hAnsiTheme="minorHAnsi"/>
          <w:spacing w:val="-1"/>
          <w:sz w:val="22"/>
          <w:szCs w:val="22"/>
        </w:rPr>
        <w:t>conforma</w:t>
      </w:r>
      <w:r w:rsidRPr="00DA5737">
        <w:rPr>
          <w:rFonts w:asciiTheme="minorHAnsi" w:hAnsiTheme="minorHAnsi"/>
          <w:spacing w:val="-4"/>
          <w:sz w:val="22"/>
          <w:szCs w:val="22"/>
        </w:rPr>
        <w:t xml:space="preserve"> </w:t>
      </w:r>
      <w:r w:rsidRPr="00DA5737">
        <w:rPr>
          <w:rFonts w:asciiTheme="minorHAnsi" w:hAnsiTheme="minorHAnsi"/>
          <w:sz w:val="22"/>
          <w:szCs w:val="22"/>
        </w:rPr>
        <w:t>la</w:t>
      </w:r>
      <w:r w:rsidRPr="00DA5737">
        <w:rPr>
          <w:rFonts w:asciiTheme="minorHAnsi" w:hAnsiTheme="minorHAnsi"/>
          <w:spacing w:val="-4"/>
          <w:sz w:val="22"/>
          <w:szCs w:val="22"/>
        </w:rPr>
        <w:t xml:space="preserve"> </w:t>
      </w:r>
      <w:r w:rsidRPr="00DA5737">
        <w:rPr>
          <w:rFonts w:asciiTheme="minorHAnsi" w:hAnsiTheme="minorHAnsi"/>
          <w:spacing w:val="-1"/>
          <w:sz w:val="22"/>
          <w:szCs w:val="22"/>
        </w:rPr>
        <w:t>propria</w:t>
      </w:r>
      <w:r w:rsidRPr="00DA5737">
        <w:rPr>
          <w:rFonts w:asciiTheme="minorHAnsi" w:hAnsiTheme="minorHAnsi"/>
          <w:spacing w:val="-3"/>
          <w:sz w:val="22"/>
          <w:szCs w:val="22"/>
        </w:rPr>
        <w:t xml:space="preserve"> </w:t>
      </w:r>
      <w:r w:rsidRPr="00DA5737">
        <w:rPr>
          <w:rFonts w:asciiTheme="minorHAnsi" w:hAnsiTheme="minorHAnsi"/>
          <w:spacing w:val="-1"/>
          <w:sz w:val="22"/>
          <w:szCs w:val="22"/>
        </w:rPr>
        <w:t>condotta</w:t>
      </w:r>
      <w:r w:rsidRPr="00DA5737">
        <w:rPr>
          <w:rFonts w:asciiTheme="minorHAnsi" w:hAnsiTheme="minorHAnsi"/>
          <w:spacing w:val="-3"/>
          <w:sz w:val="22"/>
          <w:szCs w:val="22"/>
        </w:rPr>
        <w:t xml:space="preserve"> </w:t>
      </w:r>
      <w:r w:rsidRPr="00DA5737">
        <w:rPr>
          <w:rFonts w:asciiTheme="minorHAnsi" w:hAnsiTheme="minorHAnsi"/>
          <w:spacing w:val="-1"/>
          <w:sz w:val="22"/>
          <w:szCs w:val="22"/>
        </w:rPr>
        <w:t>ai principi</w:t>
      </w:r>
      <w:r w:rsidRPr="00DA5737">
        <w:rPr>
          <w:rFonts w:asciiTheme="minorHAnsi" w:hAnsiTheme="minorHAnsi"/>
          <w:spacing w:val="-5"/>
          <w:sz w:val="22"/>
          <w:szCs w:val="22"/>
        </w:rPr>
        <w:t xml:space="preserve"> </w:t>
      </w:r>
      <w:r w:rsidRPr="00DA5737">
        <w:rPr>
          <w:rFonts w:asciiTheme="minorHAnsi" w:hAnsiTheme="minorHAnsi"/>
          <w:sz w:val="22"/>
          <w:szCs w:val="22"/>
        </w:rPr>
        <w:t>di</w:t>
      </w:r>
      <w:r w:rsidRPr="00DA5737">
        <w:rPr>
          <w:rFonts w:asciiTheme="minorHAnsi" w:hAnsiTheme="minorHAnsi"/>
          <w:spacing w:val="-3"/>
          <w:sz w:val="22"/>
          <w:szCs w:val="22"/>
        </w:rPr>
        <w:t xml:space="preserve"> </w:t>
      </w:r>
      <w:r w:rsidRPr="00DA5737">
        <w:rPr>
          <w:rFonts w:asciiTheme="minorHAnsi" w:hAnsiTheme="minorHAnsi"/>
          <w:spacing w:val="-1"/>
          <w:sz w:val="22"/>
          <w:szCs w:val="22"/>
        </w:rPr>
        <w:t>lealtà,</w:t>
      </w:r>
      <w:r w:rsidRPr="00DA5737">
        <w:rPr>
          <w:rFonts w:asciiTheme="minorHAnsi" w:hAnsiTheme="minorHAnsi"/>
          <w:spacing w:val="-3"/>
          <w:sz w:val="22"/>
          <w:szCs w:val="22"/>
        </w:rPr>
        <w:t xml:space="preserve"> </w:t>
      </w:r>
      <w:r w:rsidRPr="00DA5737">
        <w:rPr>
          <w:rFonts w:asciiTheme="minorHAnsi" w:hAnsiTheme="minorHAnsi"/>
          <w:spacing w:val="-1"/>
          <w:sz w:val="22"/>
          <w:szCs w:val="22"/>
        </w:rPr>
        <w:t>trasparenza</w:t>
      </w:r>
      <w:r w:rsidRPr="00DA5737">
        <w:rPr>
          <w:rFonts w:asciiTheme="minorHAnsi" w:hAnsiTheme="minorHAnsi"/>
          <w:spacing w:val="-5"/>
          <w:sz w:val="22"/>
          <w:szCs w:val="22"/>
        </w:rPr>
        <w:t xml:space="preserve"> </w:t>
      </w:r>
      <w:r w:rsidRPr="00DA5737">
        <w:rPr>
          <w:rFonts w:asciiTheme="minorHAnsi" w:hAnsiTheme="minorHAnsi"/>
          <w:sz w:val="22"/>
          <w:szCs w:val="22"/>
        </w:rPr>
        <w:t>e</w:t>
      </w:r>
      <w:r w:rsidRPr="00DA5737">
        <w:rPr>
          <w:rFonts w:asciiTheme="minorHAnsi" w:hAnsiTheme="minorHAnsi"/>
          <w:spacing w:val="-2"/>
          <w:sz w:val="22"/>
          <w:szCs w:val="22"/>
        </w:rPr>
        <w:t xml:space="preserve"> </w:t>
      </w:r>
      <w:r w:rsidRPr="00DA5737">
        <w:rPr>
          <w:rFonts w:asciiTheme="minorHAnsi" w:hAnsiTheme="minorHAnsi"/>
          <w:spacing w:val="-1"/>
          <w:sz w:val="22"/>
          <w:szCs w:val="22"/>
        </w:rPr>
        <w:t>correttezza.</w:t>
      </w:r>
    </w:p>
    <w:p w14:paraId="26C9137F" w14:textId="77777777" w:rsidR="002B14EA" w:rsidRPr="002B14EA" w:rsidRDefault="00E90FE5" w:rsidP="00DA5737">
      <w:pPr>
        <w:pStyle w:val="Paragrafoelenco"/>
        <w:numPr>
          <w:ilvl w:val="0"/>
          <w:numId w:val="26"/>
        </w:numPr>
        <w:tabs>
          <w:tab w:val="left" w:pos="1529"/>
          <w:tab w:val="left" w:pos="2045"/>
          <w:tab w:val="left" w:pos="3494"/>
          <w:tab w:val="left" w:pos="4077"/>
          <w:tab w:val="left" w:pos="5713"/>
          <w:tab w:val="left" w:pos="6641"/>
          <w:tab w:val="left" w:pos="8129"/>
          <w:tab w:val="left" w:pos="8551"/>
        </w:tabs>
        <w:kinsoku w:val="0"/>
        <w:overflowPunct w:val="0"/>
        <w:spacing w:before="120" w:after="120"/>
        <w:ind w:left="714" w:right="170" w:hanging="357"/>
        <w:jc w:val="both"/>
        <w:rPr>
          <w:rFonts w:asciiTheme="minorHAnsi" w:hAnsiTheme="minorHAnsi"/>
          <w:spacing w:val="-1"/>
          <w:sz w:val="22"/>
          <w:szCs w:val="22"/>
        </w:rPr>
      </w:pPr>
      <w:r w:rsidRPr="00DA5737">
        <w:rPr>
          <w:rFonts w:asciiTheme="minorHAnsi" w:hAnsiTheme="minorHAnsi"/>
          <w:spacing w:val="-1"/>
          <w:sz w:val="22"/>
          <w:szCs w:val="22"/>
        </w:rPr>
        <w:lastRenderedPageBreak/>
        <w:t>L’Amministrazione</w:t>
      </w:r>
      <w:r w:rsidRPr="002B14EA">
        <w:rPr>
          <w:rFonts w:asciiTheme="minorHAnsi" w:hAnsiTheme="minorHAnsi"/>
          <w:spacing w:val="-1"/>
          <w:sz w:val="22"/>
          <w:szCs w:val="22"/>
        </w:rPr>
        <w:t xml:space="preserve"> </w:t>
      </w:r>
      <w:r w:rsidR="002B14EA" w:rsidRPr="002B14EA">
        <w:rPr>
          <w:rFonts w:asciiTheme="minorHAnsi" w:hAnsiTheme="minorHAnsi"/>
          <w:spacing w:val="-1"/>
          <w:sz w:val="22"/>
          <w:szCs w:val="22"/>
        </w:rPr>
        <w:t>si obbliga a:</w:t>
      </w:r>
    </w:p>
    <w:p w14:paraId="0AFDB3ED" w14:textId="77777777" w:rsidR="002B14EA" w:rsidRDefault="00E90FE5" w:rsidP="002D48BC">
      <w:pPr>
        <w:pStyle w:val="Paragrafoelenco"/>
        <w:numPr>
          <w:ilvl w:val="0"/>
          <w:numId w:val="32"/>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sidRPr="00DA5737">
        <w:rPr>
          <w:rFonts w:asciiTheme="minorHAnsi" w:hAnsiTheme="minorHAnsi"/>
          <w:spacing w:val="-1"/>
          <w:sz w:val="22"/>
          <w:szCs w:val="22"/>
        </w:rPr>
        <w:t>informa</w:t>
      </w:r>
      <w:r w:rsidR="002B14EA">
        <w:rPr>
          <w:rFonts w:asciiTheme="minorHAnsi" w:hAnsiTheme="minorHAnsi"/>
          <w:spacing w:val="-1"/>
          <w:sz w:val="22"/>
          <w:szCs w:val="22"/>
        </w:rPr>
        <w:t>re</w:t>
      </w:r>
      <w:r w:rsidRPr="00DA5737">
        <w:rPr>
          <w:rFonts w:asciiTheme="minorHAnsi" w:hAnsiTheme="minorHAnsi"/>
          <w:spacing w:val="18"/>
          <w:sz w:val="22"/>
          <w:szCs w:val="22"/>
        </w:rPr>
        <w:t xml:space="preserve"> </w:t>
      </w:r>
      <w:r w:rsidRPr="00DA5737">
        <w:rPr>
          <w:rFonts w:asciiTheme="minorHAnsi" w:hAnsiTheme="minorHAnsi"/>
          <w:sz w:val="22"/>
          <w:szCs w:val="22"/>
        </w:rPr>
        <w:t>il</w:t>
      </w:r>
      <w:r w:rsidRPr="00DA5737">
        <w:rPr>
          <w:rFonts w:asciiTheme="minorHAnsi" w:hAnsiTheme="minorHAnsi"/>
          <w:spacing w:val="20"/>
          <w:sz w:val="22"/>
          <w:szCs w:val="22"/>
        </w:rPr>
        <w:t xml:space="preserve"> </w:t>
      </w:r>
      <w:r w:rsidRPr="00DA5737">
        <w:rPr>
          <w:rFonts w:asciiTheme="minorHAnsi" w:hAnsiTheme="minorHAnsi"/>
          <w:spacing w:val="-1"/>
          <w:sz w:val="22"/>
          <w:szCs w:val="22"/>
        </w:rPr>
        <w:t>proprio</w:t>
      </w:r>
      <w:r w:rsidRPr="00DA5737">
        <w:rPr>
          <w:rFonts w:asciiTheme="minorHAnsi" w:hAnsiTheme="minorHAnsi"/>
          <w:spacing w:val="19"/>
          <w:sz w:val="22"/>
          <w:szCs w:val="22"/>
        </w:rPr>
        <w:t xml:space="preserve"> </w:t>
      </w:r>
      <w:r w:rsidRPr="00DA5737">
        <w:rPr>
          <w:rFonts w:asciiTheme="minorHAnsi" w:hAnsiTheme="minorHAnsi"/>
          <w:spacing w:val="-1"/>
          <w:sz w:val="22"/>
          <w:szCs w:val="22"/>
        </w:rPr>
        <w:t>personale</w:t>
      </w:r>
      <w:r w:rsidRPr="00DA5737">
        <w:rPr>
          <w:rFonts w:asciiTheme="minorHAnsi" w:hAnsiTheme="minorHAnsi"/>
          <w:spacing w:val="24"/>
          <w:sz w:val="22"/>
          <w:szCs w:val="22"/>
        </w:rPr>
        <w:t xml:space="preserve"> </w:t>
      </w:r>
      <w:r w:rsidRPr="00DA5737">
        <w:rPr>
          <w:rFonts w:asciiTheme="minorHAnsi" w:hAnsiTheme="minorHAnsi"/>
          <w:sz w:val="22"/>
          <w:szCs w:val="22"/>
        </w:rPr>
        <w:t>e</w:t>
      </w:r>
      <w:r w:rsidRPr="00DA5737">
        <w:rPr>
          <w:rFonts w:asciiTheme="minorHAnsi" w:hAnsiTheme="minorHAnsi"/>
          <w:spacing w:val="18"/>
          <w:sz w:val="22"/>
          <w:szCs w:val="22"/>
        </w:rPr>
        <w:t xml:space="preserve"> </w:t>
      </w:r>
      <w:r w:rsidRPr="00DA5737">
        <w:rPr>
          <w:rFonts w:asciiTheme="minorHAnsi" w:hAnsiTheme="minorHAnsi"/>
          <w:sz w:val="22"/>
          <w:szCs w:val="22"/>
        </w:rPr>
        <w:t>tutti</w:t>
      </w:r>
      <w:r w:rsidRPr="00DA5737">
        <w:rPr>
          <w:rFonts w:asciiTheme="minorHAnsi" w:hAnsiTheme="minorHAnsi"/>
          <w:spacing w:val="20"/>
          <w:sz w:val="22"/>
          <w:szCs w:val="22"/>
        </w:rPr>
        <w:t xml:space="preserve"> </w:t>
      </w:r>
      <w:r w:rsidRPr="00DA5737">
        <w:rPr>
          <w:rFonts w:asciiTheme="minorHAnsi" w:hAnsiTheme="minorHAnsi"/>
          <w:sz w:val="22"/>
          <w:szCs w:val="22"/>
        </w:rPr>
        <w:t>i</w:t>
      </w:r>
      <w:r w:rsidRPr="00DA5737">
        <w:rPr>
          <w:rFonts w:asciiTheme="minorHAnsi" w:hAnsiTheme="minorHAnsi"/>
          <w:spacing w:val="19"/>
          <w:sz w:val="22"/>
          <w:szCs w:val="22"/>
        </w:rPr>
        <w:t xml:space="preserve"> </w:t>
      </w:r>
      <w:r w:rsidRPr="00DA5737">
        <w:rPr>
          <w:rFonts w:asciiTheme="minorHAnsi" w:hAnsiTheme="minorHAnsi"/>
          <w:spacing w:val="-1"/>
          <w:sz w:val="22"/>
          <w:szCs w:val="22"/>
        </w:rPr>
        <w:t>soggetti</w:t>
      </w:r>
      <w:r w:rsidRPr="00DA5737">
        <w:rPr>
          <w:rFonts w:asciiTheme="minorHAnsi" w:hAnsiTheme="minorHAnsi"/>
          <w:spacing w:val="19"/>
          <w:sz w:val="22"/>
          <w:szCs w:val="22"/>
        </w:rPr>
        <w:t xml:space="preserve"> </w:t>
      </w:r>
      <w:r w:rsidRPr="00DA5737">
        <w:rPr>
          <w:rFonts w:asciiTheme="minorHAnsi" w:hAnsiTheme="minorHAnsi"/>
          <w:sz w:val="22"/>
          <w:szCs w:val="22"/>
        </w:rPr>
        <w:t>in</w:t>
      </w:r>
      <w:r w:rsidRPr="00DA5737">
        <w:rPr>
          <w:rFonts w:asciiTheme="minorHAnsi" w:hAnsiTheme="minorHAnsi"/>
          <w:spacing w:val="19"/>
          <w:sz w:val="22"/>
          <w:szCs w:val="22"/>
        </w:rPr>
        <w:t xml:space="preserve"> </w:t>
      </w:r>
      <w:r w:rsidRPr="00DA5737">
        <w:rPr>
          <w:rFonts w:asciiTheme="minorHAnsi" w:hAnsiTheme="minorHAnsi"/>
          <w:spacing w:val="-1"/>
          <w:sz w:val="22"/>
          <w:szCs w:val="22"/>
        </w:rPr>
        <w:t>essa</w:t>
      </w:r>
      <w:r w:rsidRPr="00DA5737">
        <w:rPr>
          <w:rFonts w:asciiTheme="minorHAnsi" w:hAnsiTheme="minorHAnsi"/>
          <w:spacing w:val="21"/>
          <w:sz w:val="22"/>
          <w:szCs w:val="22"/>
        </w:rPr>
        <w:t xml:space="preserve"> </w:t>
      </w:r>
      <w:r w:rsidRPr="00DA5737">
        <w:rPr>
          <w:rFonts w:asciiTheme="minorHAnsi" w:hAnsiTheme="minorHAnsi"/>
          <w:sz w:val="22"/>
          <w:szCs w:val="22"/>
        </w:rPr>
        <w:t>operanti,</w:t>
      </w:r>
      <w:r w:rsidRPr="00DA5737">
        <w:rPr>
          <w:rFonts w:asciiTheme="minorHAnsi" w:hAnsiTheme="minorHAnsi"/>
          <w:spacing w:val="19"/>
          <w:sz w:val="22"/>
          <w:szCs w:val="22"/>
        </w:rPr>
        <w:t xml:space="preserve"> </w:t>
      </w:r>
      <w:r w:rsidRPr="00DA5737">
        <w:rPr>
          <w:rFonts w:asciiTheme="minorHAnsi" w:hAnsiTheme="minorHAnsi"/>
          <w:sz w:val="22"/>
          <w:szCs w:val="22"/>
        </w:rPr>
        <w:t>a</w:t>
      </w:r>
      <w:r w:rsidRPr="00DA5737">
        <w:rPr>
          <w:rFonts w:asciiTheme="minorHAnsi" w:hAnsiTheme="minorHAnsi"/>
          <w:spacing w:val="18"/>
          <w:sz w:val="22"/>
          <w:szCs w:val="22"/>
        </w:rPr>
        <w:t xml:space="preserve"> </w:t>
      </w:r>
      <w:r w:rsidRPr="00DA5737">
        <w:rPr>
          <w:rFonts w:asciiTheme="minorHAnsi" w:hAnsiTheme="minorHAnsi"/>
          <w:spacing w:val="-1"/>
          <w:sz w:val="22"/>
          <w:szCs w:val="22"/>
        </w:rPr>
        <w:t>qualsiasi</w:t>
      </w:r>
      <w:r w:rsidRPr="00DA5737">
        <w:rPr>
          <w:rFonts w:asciiTheme="minorHAnsi" w:hAnsiTheme="minorHAnsi"/>
          <w:spacing w:val="92"/>
          <w:w w:val="99"/>
          <w:sz w:val="22"/>
          <w:szCs w:val="22"/>
        </w:rPr>
        <w:t xml:space="preserve"> </w:t>
      </w:r>
      <w:r w:rsidRPr="00DA5737">
        <w:rPr>
          <w:rFonts w:asciiTheme="minorHAnsi" w:hAnsiTheme="minorHAnsi"/>
          <w:sz w:val="22"/>
          <w:szCs w:val="22"/>
        </w:rPr>
        <w:t>titolo</w:t>
      </w:r>
      <w:r w:rsidRPr="00DA5737">
        <w:rPr>
          <w:rFonts w:asciiTheme="minorHAnsi" w:hAnsiTheme="minorHAnsi"/>
          <w:spacing w:val="54"/>
          <w:sz w:val="22"/>
          <w:szCs w:val="22"/>
        </w:rPr>
        <w:t xml:space="preserve"> </w:t>
      </w:r>
      <w:r w:rsidRPr="00DA5737">
        <w:rPr>
          <w:rFonts w:asciiTheme="minorHAnsi" w:hAnsiTheme="minorHAnsi"/>
          <w:spacing w:val="-1"/>
          <w:sz w:val="22"/>
          <w:szCs w:val="22"/>
        </w:rPr>
        <w:t>coinvolti</w:t>
      </w:r>
      <w:r w:rsidRPr="00DA5737">
        <w:rPr>
          <w:rFonts w:asciiTheme="minorHAnsi" w:hAnsiTheme="minorHAnsi"/>
          <w:spacing w:val="56"/>
          <w:sz w:val="22"/>
          <w:szCs w:val="22"/>
        </w:rPr>
        <w:t xml:space="preserve"> </w:t>
      </w:r>
      <w:r w:rsidRPr="00DA5737">
        <w:rPr>
          <w:rFonts w:asciiTheme="minorHAnsi" w:hAnsiTheme="minorHAnsi"/>
          <w:spacing w:val="-1"/>
          <w:sz w:val="22"/>
          <w:szCs w:val="22"/>
        </w:rPr>
        <w:t>nella</w:t>
      </w:r>
      <w:r w:rsidRPr="00DA5737">
        <w:rPr>
          <w:rFonts w:asciiTheme="minorHAnsi" w:hAnsiTheme="minorHAnsi"/>
          <w:spacing w:val="54"/>
          <w:sz w:val="22"/>
          <w:szCs w:val="22"/>
        </w:rPr>
        <w:t xml:space="preserve"> </w:t>
      </w:r>
      <w:r w:rsidRPr="00DA5737">
        <w:rPr>
          <w:rFonts w:asciiTheme="minorHAnsi" w:hAnsiTheme="minorHAnsi"/>
          <w:spacing w:val="-1"/>
          <w:sz w:val="22"/>
          <w:szCs w:val="22"/>
        </w:rPr>
        <w:t>procedura</w:t>
      </w:r>
      <w:r w:rsidRPr="00DA5737">
        <w:rPr>
          <w:rFonts w:asciiTheme="minorHAnsi" w:hAnsiTheme="minorHAnsi"/>
          <w:spacing w:val="54"/>
          <w:sz w:val="22"/>
          <w:szCs w:val="22"/>
        </w:rPr>
        <w:t xml:space="preserve"> </w:t>
      </w:r>
      <w:r w:rsidRPr="00DA5737">
        <w:rPr>
          <w:rFonts w:asciiTheme="minorHAnsi" w:hAnsiTheme="minorHAnsi"/>
          <w:sz w:val="22"/>
          <w:szCs w:val="22"/>
        </w:rPr>
        <w:t>di</w:t>
      </w:r>
      <w:r w:rsidRPr="00DA5737">
        <w:rPr>
          <w:rFonts w:asciiTheme="minorHAnsi" w:hAnsiTheme="minorHAnsi"/>
          <w:spacing w:val="58"/>
          <w:sz w:val="22"/>
          <w:szCs w:val="22"/>
        </w:rPr>
        <w:t xml:space="preserve"> </w:t>
      </w:r>
      <w:r w:rsidRPr="00DA5737">
        <w:rPr>
          <w:rFonts w:asciiTheme="minorHAnsi" w:hAnsiTheme="minorHAnsi"/>
          <w:spacing w:val="-1"/>
          <w:sz w:val="22"/>
          <w:szCs w:val="22"/>
        </w:rPr>
        <w:t>gara</w:t>
      </w:r>
      <w:r w:rsidRPr="00DA5737">
        <w:rPr>
          <w:rFonts w:asciiTheme="minorHAnsi" w:hAnsiTheme="minorHAnsi"/>
          <w:spacing w:val="55"/>
          <w:sz w:val="22"/>
          <w:szCs w:val="22"/>
        </w:rPr>
        <w:t xml:space="preserve"> </w:t>
      </w:r>
      <w:r w:rsidRPr="00DA5737">
        <w:rPr>
          <w:rFonts w:asciiTheme="minorHAnsi" w:hAnsiTheme="minorHAnsi"/>
          <w:spacing w:val="-1"/>
          <w:sz w:val="22"/>
          <w:szCs w:val="22"/>
        </w:rPr>
        <w:t>sopra</w:t>
      </w:r>
      <w:r w:rsidRPr="00DA5737">
        <w:rPr>
          <w:rFonts w:asciiTheme="minorHAnsi" w:hAnsiTheme="minorHAnsi"/>
          <w:spacing w:val="54"/>
          <w:sz w:val="22"/>
          <w:szCs w:val="22"/>
        </w:rPr>
        <w:t xml:space="preserve"> </w:t>
      </w:r>
      <w:r w:rsidRPr="00DA5737">
        <w:rPr>
          <w:rFonts w:asciiTheme="minorHAnsi" w:hAnsiTheme="minorHAnsi"/>
          <w:sz w:val="22"/>
          <w:szCs w:val="22"/>
        </w:rPr>
        <w:t>indicata</w:t>
      </w:r>
      <w:r w:rsidRPr="00DA5737">
        <w:rPr>
          <w:rFonts w:asciiTheme="minorHAnsi" w:hAnsiTheme="minorHAnsi"/>
          <w:spacing w:val="56"/>
          <w:sz w:val="22"/>
          <w:szCs w:val="22"/>
        </w:rPr>
        <w:t xml:space="preserve"> </w:t>
      </w:r>
      <w:r w:rsidRPr="00DA5737">
        <w:rPr>
          <w:rFonts w:asciiTheme="minorHAnsi" w:hAnsiTheme="minorHAnsi"/>
          <w:sz w:val="22"/>
          <w:szCs w:val="22"/>
        </w:rPr>
        <w:t>e</w:t>
      </w:r>
      <w:r w:rsidRPr="00DA5737">
        <w:rPr>
          <w:rFonts w:asciiTheme="minorHAnsi" w:hAnsiTheme="minorHAnsi"/>
          <w:spacing w:val="53"/>
          <w:sz w:val="22"/>
          <w:szCs w:val="22"/>
        </w:rPr>
        <w:t xml:space="preserve"> </w:t>
      </w:r>
      <w:r w:rsidRPr="00DA5737">
        <w:rPr>
          <w:rFonts w:asciiTheme="minorHAnsi" w:hAnsiTheme="minorHAnsi"/>
          <w:spacing w:val="-1"/>
          <w:sz w:val="22"/>
          <w:szCs w:val="22"/>
        </w:rPr>
        <w:t>nelle</w:t>
      </w:r>
      <w:r w:rsidRPr="00DA5737">
        <w:rPr>
          <w:rFonts w:asciiTheme="minorHAnsi" w:hAnsiTheme="minorHAnsi"/>
          <w:spacing w:val="54"/>
          <w:sz w:val="22"/>
          <w:szCs w:val="22"/>
        </w:rPr>
        <w:t xml:space="preserve"> </w:t>
      </w:r>
      <w:r w:rsidRPr="00DA5737">
        <w:rPr>
          <w:rFonts w:asciiTheme="minorHAnsi" w:hAnsiTheme="minorHAnsi"/>
          <w:spacing w:val="-1"/>
          <w:sz w:val="22"/>
          <w:szCs w:val="22"/>
        </w:rPr>
        <w:t>fasi</w:t>
      </w:r>
      <w:r w:rsidRPr="00DA5737">
        <w:rPr>
          <w:rFonts w:asciiTheme="minorHAnsi" w:hAnsiTheme="minorHAnsi"/>
          <w:spacing w:val="56"/>
          <w:sz w:val="22"/>
          <w:szCs w:val="22"/>
        </w:rPr>
        <w:t xml:space="preserve"> </w:t>
      </w:r>
      <w:r w:rsidRPr="00DA5737">
        <w:rPr>
          <w:rFonts w:asciiTheme="minorHAnsi" w:hAnsiTheme="minorHAnsi"/>
          <w:sz w:val="22"/>
          <w:szCs w:val="22"/>
        </w:rPr>
        <w:t>di</w:t>
      </w:r>
      <w:r w:rsidRPr="00DA5737">
        <w:rPr>
          <w:rFonts w:asciiTheme="minorHAnsi" w:hAnsiTheme="minorHAnsi"/>
          <w:spacing w:val="56"/>
          <w:sz w:val="22"/>
          <w:szCs w:val="22"/>
        </w:rPr>
        <w:t xml:space="preserve"> </w:t>
      </w:r>
      <w:r w:rsidRPr="00DA5737">
        <w:rPr>
          <w:rFonts w:asciiTheme="minorHAnsi" w:hAnsiTheme="minorHAnsi"/>
          <w:spacing w:val="-1"/>
          <w:sz w:val="22"/>
          <w:szCs w:val="22"/>
        </w:rPr>
        <w:t>vigilanza,</w:t>
      </w:r>
      <w:r w:rsidRPr="00DA5737">
        <w:rPr>
          <w:rFonts w:asciiTheme="minorHAnsi" w:hAnsiTheme="minorHAnsi"/>
          <w:spacing w:val="56"/>
          <w:sz w:val="22"/>
          <w:szCs w:val="22"/>
        </w:rPr>
        <w:t xml:space="preserve"> </w:t>
      </w:r>
      <w:r w:rsidRPr="00DA5737">
        <w:rPr>
          <w:rFonts w:asciiTheme="minorHAnsi" w:hAnsiTheme="minorHAnsi"/>
          <w:spacing w:val="-1"/>
          <w:sz w:val="22"/>
          <w:szCs w:val="22"/>
        </w:rPr>
        <w:t>controllo</w:t>
      </w:r>
      <w:r w:rsidRPr="00DA5737">
        <w:rPr>
          <w:rFonts w:asciiTheme="minorHAnsi" w:hAnsiTheme="minorHAnsi"/>
          <w:spacing w:val="55"/>
          <w:sz w:val="22"/>
          <w:szCs w:val="22"/>
        </w:rPr>
        <w:t xml:space="preserve"> </w:t>
      </w:r>
      <w:r w:rsidRPr="00DA5737">
        <w:rPr>
          <w:rFonts w:asciiTheme="minorHAnsi" w:hAnsiTheme="minorHAnsi"/>
          <w:sz w:val="22"/>
          <w:szCs w:val="22"/>
        </w:rPr>
        <w:t>e</w:t>
      </w:r>
      <w:r w:rsidRPr="00DA5737">
        <w:rPr>
          <w:rFonts w:asciiTheme="minorHAnsi" w:hAnsiTheme="minorHAnsi"/>
          <w:spacing w:val="81"/>
          <w:w w:val="99"/>
          <w:sz w:val="22"/>
          <w:szCs w:val="22"/>
        </w:rPr>
        <w:t xml:space="preserve"> </w:t>
      </w:r>
      <w:r w:rsidRPr="00DA5737">
        <w:rPr>
          <w:rFonts w:asciiTheme="minorHAnsi" w:hAnsiTheme="minorHAnsi"/>
          <w:spacing w:val="-1"/>
          <w:sz w:val="22"/>
          <w:szCs w:val="22"/>
        </w:rPr>
        <w:t>gestione</w:t>
      </w:r>
      <w:r w:rsidRPr="00DA5737">
        <w:rPr>
          <w:rFonts w:asciiTheme="minorHAnsi" w:hAnsiTheme="minorHAnsi"/>
          <w:spacing w:val="2"/>
          <w:sz w:val="22"/>
          <w:szCs w:val="22"/>
        </w:rPr>
        <w:t xml:space="preserve"> </w:t>
      </w:r>
      <w:r w:rsidRPr="00DA5737">
        <w:rPr>
          <w:rFonts w:asciiTheme="minorHAnsi" w:hAnsiTheme="minorHAnsi"/>
          <w:spacing w:val="-1"/>
          <w:sz w:val="22"/>
          <w:szCs w:val="22"/>
        </w:rPr>
        <w:t>dell’esecuzione</w:t>
      </w:r>
      <w:r w:rsidRPr="00DA5737">
        <w:rPr>
          <w:rFonts w:asciiTheme="minorHAnsi" w:hAnsiTheme="minorHAnsi"/>
          <w:spacing w:val="4"/>
          <w:sz w:val="22"/>
          <w:szCs w:val="22"/>
        </w:rPr>
        <w:t xml:space="preserve"> </w:t>
      </w:r>
      <w:r w:rsidRPr="00DA5737">
        <w:rPr>
          <w:rFonts w:asciiTheme="minorHAnsi" w:hAnsiTheme="minorHAnsi"/>
          <w:spacing w:val="-1"/>
          <w:sz w:val="22"/>
          <w:szCs w:val="22"/>
        </w:rPr>
        <w:t>del</w:t>
      </w:r>
      <w:r w:rsidRPr="00DA5737">
        <w:rPr>
          <w:rFonts w:asciiTheme="minorHAnsi" w:hAnsiTheme="minorHAnsi"/>
          <w:spacing w:val="5"/>
          <w:sz w:val="22"/>
          <w:szCs w:val="22"/>
        </w:rPr>
        <w:t xml:space="preserve"> </w:t>
      </w:r>
      <w:r w:rsidRPr="00DA5737">
        <w:rPr>
          <w:rFonts w:asciiTheme="minorHAnsi" w:hAnsiTheme="minorHAnsi"/>
          <w:spacing w:val="-1"/>
          <w:sz w:val="22"/>
          <w:szCs w:val="22"/>
        </w:rPr>
        <w:t>relativo</w:t>
      </w:r>
      <w:r w:rsidRPr="00DA5737">
        <w:rPr>
          <w:rFonts w:asciiTheme="minorHAnsi" w:hAnsiTheme="minorHAnsi"/>
          <w:spacing w:val="2"/>
          <w:sz w:val="22"/>
          <w:szCs w:val="22"/>
        </w:rPr>
        <w:t xml:space="preserve"> </w:t>
      </w:r>
      <w:r w:rsidRPr="00DA5737">
        <w:rPr>
          <w:rFonts w:asciiTheme="minorHAnsi" w:hAnsiTheme="minorHAnsi"/>
          <w:spacing w:val="-1"/>
          <w:sz w:val="22"/>
          <w:szCs w:val="22"/>
        </w:rPr>
        <w:t>contratto</w:t>
      </w:r>
      <w:r w:rsidRPr="00DA5737">
        <w:rPr>
          <w:rFonts w:asciiTheme="minorHAnsi" w:hAnsiTheme="minorHAnsi"/>
          <w:spacing w:val="2"/>
          <w:sz w:val="22"/>
          <w:szCs w:val="22"/>
        </w:rPr>
        <w:t xml:space="preserve"> </w:t>
      </w:r>
      <w:r w:rsidRPr="00DA5737">
        <w:rPr>
          <w:rFonts w:asciiTheme="minorHAnsi" w:hAnsiTheme="minorHAnsi"/>
          <w:spacing w:val="-1"/>
          <w:sz w:val="22"/>
          <w:szCs w:val="22"/>
        </w:rPr>
        <w:t>qualora</w:t>
      </w:r>
      <w:r w:rsidRPr="00DA5737">
        <w:rPr>
          <w:rFonts w:asciiTheme="minorHAnsi" w:hAnsiTheme="minorHAnsi"/>
          <w:spacing w:val="1"/>
          <w:sz w:val="22"/>
          <w:szCs w:val="22"/>
        </w:rPr>
        <w:t xml:space="preserve"> </w:t>
      </w:r>
      <w:r w:rsidRPr="00DA5737">
        <w:rPr>
          <w:rFonts w:asciiTheme="minorHAnsi" w:hAnsiTheme="minorHAnsi"/>
          <w:spacing w:val="-1"/>
          <w:sz w:val="22"/>
          <w:szCs w:val="22"/>
        </w:rPr>
        <w:t>assegnato,</w:t>
      </w:r>
      <w:r w:rsidRPr="00DA5737">
        <w:rPr>
          <w:rFonts w:asciiTheme="minorHAnsi" w:hAnsiTheme="minorHAnsi"/>
          <w:spacing w:val="5"/>
          <w:sz w:val="22"/>
          <w:szCs w:val="22"/>
        </w:rPr>
        <w:t xml:space="preserve"> </w:t>
      </w:r>
      <w:r w:rsidRPr="00DA5737">
        <w:rPr>
          <w:rFonts w:asciiTheme="minorHAnsi" w:hAnsiTheme="minorHAnsi"/>
          <w:spacing w:val="-1"/>
          <w:sz w:val="22"/>
          <w:szCs w:val="22"/>
        </w:rPr>
        <w:t>circa</w:t>
      </w:r>
      <w:r w:rsidRPr="00DA5737">
        <w:rPr>
          <w:rFonts w:asciiTheme="minorHAnsi" w:hAnsiTheme="minorHAnsi"/>
          <w:spacing w:val="4"/>
          <w:sz w:val="22"/>
          <w:szCs w:val="22"/>
        </w:rPr>
        <w:t xml:space="preserve"> </w:t>
      </w:r>
      <w:r w:rsidRPr="00DA5737">
        <w:rPr>
          <w:rFonts w:asciiTheme="minorHAnsi" w:hAnsiTheme="minorHAnsi"/>
          <w:sz w:val="22"/>
          <w:szCs w:val="22"/>
        </w:rPr>
        <w:t>il</w:t>
      </w:r>
      <w:r w:rsidRPr="00DA5737">
        <w:rPr>
          <w:rFonts w:asciiTheme="minorHAnsi" w:hAnsiTheme="minorHAnsi"/>
          <w:spacing w:val="4"/>
          <w:sz w:val="22"/>
          <w:szCs w:val="22"/>
        </w:rPr>
        <w:t xml:space="preserve"> </w:t>
      </w:r>
      <w:r w:rsidRPr="00DA5737">
        <w:rPr>
          <w:rFonts w:asciiTheme="minorHAnsi" w:hAnsiTheme="minorHAnsi"/>
          <w:spacing w:val="-1"/>
          <w:sz w:val="22"/>
          <w:szCs w:val="22"/>
        </w:rPr>
        <w:t>presente</w:t>
      </w:r>
      <w:r w:rsidRPr="00DA5737">
        <w:rPr>
          <w:rFonts w:asciiTheme="minorHAnsi" w:hAnsiTheme="minorHAnsi"/>
          <w:spacing w:val="2"/>
          <w:sz w:val="22"/>
          <w:szCs w:val="22"/>
        </w:rPr>
        <w:t xml:space="preserve"> </w:t>
      </w:r>
      <w:r w:rsidRPr="00DA5737">
        <w:rPr>
          <w:rFonts w:asciiTheme="minorHAnsi" w:hAnsiTheme="minorHAnsi"/>
          <w:spacing w:val="-1"/>
          <w:sz w:val="22"/>
          <w:szCs w:val="22"/>
        </w:rPr>
        <w:t>Patto</w:t>
      </w:r>
      <w:r w:rsidRPr="00DA5737">
        <w:rPr>
          <w:rFonts w:asciiTheme="minorHAnsi" w:hAnsiTheme="minorHAnsi"/>
          <w:spacing w:val="2"/>
          <w:sz w:val="22"/>
          <w:szCs w:val="22"/>
        </w:rPr>
        <w:t xml:space="preserve"> </w:t>
      </w:r>
      <w:r w:rsidRPr="00DA5737">
        <w:rPr>
          <w:rFonts w:asciiTheme="minorHAnsi" w:hAnsiTheme="minorHAnsi"/>
          <w:sz w:val="22"/>
          <w:szCs w:val="22"/>
        </w:rPr>
        <w:t>di</w:t>
      </w:r>
      <w:r w:rsidR="00994B55" w:rsidRPr="00DA5737">
        <w:rPr>
          <w:rFonts w:asciiTheme="minorHAnsi" w:hAnsiTheme="minorHAnsi"/>
          <w:spacing w:val="105"/>
          <w:w w:val="99"/>
          <w:sz w:val="22"/>
          <w:szCs w:val="22"/>
        </w:rPr>
        <w:t xml:space="preserve"> </w:t>
      </w:r>
      <w:r w:rsidRPr="00DA5737">
        <w:rPr>
          <w:rFonts w:asciiTheme="minorHAnsi" w:hAnsiTheme="minorHAnsi"/>
          <w:spacing w:val="-1"/>
          <w:sz w:val="22"/>
          <w:szCs w:val="22"/>
        </w:rPr>
        <w:t>integrità</w:t>
      </w:r>
      <w:r w:rsidRPr="00DA5737">
        <w:rPr>
          <w:rFonts w:asciiTheme="minorHAnsi" w:hAnsiTheme="minorHAnsi"/>
          <w:spacing w:val="-4"/>
          <w:sz w:val="22"/>
          <w:szCs w:val="22"/>
        </w:rPr>
        <w:t xml:space="preserve"> </w:t>
      </w:r>
      <w:r w:rsidRPr="00DA5737">
        <w:rPr>
          <w:rFonts w:asciiTheme="minorHAnsi" w:hAnsiTheme="minorHAnsi"/>
          <w:sz w:val="22"/>
          <w:szCs w:val="22"/>
        </w:rPr>
        <w:t>e</w:t>
      </w:r>
      <w:r w:rsidRPr="00DA5737">
        <w:rPr>
          <w:rFonts w:asciiTheme="minorHAnsi" w:hAnsiTheme="minorHAnsi"/>
          <w:spacing w:val="-4"/>
          <w:sz w:val="22"/>
          <w:szCs w:val="22"/>
        </w:rPr>
        <w:t xml:space="preserve"> </w:t>
      </w:r>
      <w:r w:rsidRPr="00DA5737">
        <w:rPr>
          <w:rFonts w:asciiTheme="minorHAnsi" w:hAnsiTheme="minorHAnsi"/>
          <w:spacing w:val="-1"/>
          <w:sz w:val="22"/>
          <w:szCs w:val="22"/>
        </w:rPr>
        <w:t>gli</w:t>
      </w:r>
      <w:r w:rsidRPr="00DA5737">
        <w:rPr>
          <w:rFonts w:asciiTheme="minorHAnsi" w:hAnsiTheme="minorHAnsi"/>
          <w:spacing w:val="-5"/>
          <w:sz w:val="22"/>
          <w:szCs w:val="22"/>
        </w:rPr>
        <w:t xml:space="preserve"> </w:t>
      </w:r>
      <w:r w:rsidRPr="00DA5737">
        <w:rPr>
          <w:rFonts w:asciiTheme="minorHAnsi" w:hAnsiTheme="minorHAnsi"/>
          <w:spacing w:val="-1"/>
          <w:sz w:val="22"/>
          <w:szCs w:val="22"/>
        </w:rPr>
        <w:t>obblighi</w:t>
      </w:r>
      <w:r w:rsidRPr="00DA5737">
        <w:rPr>
          <w:rFonts w:asciiTheme="minorHAnsi" w:hAnsiTheme="minorHAnsi"/>
          <w:spacing w:val="-4"/>
          <w:sz w:val="22"/>
          <w:szCs w:val="22"/>
        </w:rPr>
        <w:t xml:space="preserve"> </w:t>
      </w:r>
      <w:r w:rsidRPr="00DA5737">
        <w:rPr>
          <w:rFonts w:asciiTheme="minorHAnsi" w:hAnsiTheme="minorHAnsi"/>
          <w:sz w:val="22"/>
          <w:szCs w:val="22"/>
        </w:rPr>
        <w:t>in</w:t>
      </w:r>
      <w:r w:rsidRPr="00DA5737">
        <w:rPr>
          <w:rFonts w:asciiTheme="minorHAnsi" w:hAnsiTheme="minorHAnsi"/>
          <w:spacing w:val="-5"/>
          <w:sz w:val="22"/>
          <w:szCs w:val="22"/>
        </w:rPr>
        <w:t xml:space="preserve"> </w:t>
      </w:r>
      <w:r w:rsidRPr="00DA5737">
        <w:rPr>
          <w:rFonts w:asciiTheme="minorHAnsi" w:hAnsiTheme="minorHAnsi"/>
          <w:spacing w:val="-1"/>
          <w:sz w:val="22"/>
          <w:szCs w:val="22"/>
        </w:rPr>
        <w:t>esso</w:t>
      </w:r>
      <w:r w:rsidRPr="00DA5737">
        <w:rPr>
          <w:rFonts w:asciiTheme="minorHAnsi" w:hAnsiTheme="minorHAnsi"/>
          <w:spacing w:val="-5"/>
          <w:sz w:val="22"/>
          <w:szCs w:val="22"/>
        </w:rPr>
        <w:t xml:space="preserve"> </w:t>
      </w:r>
      <w:r w:rsidRPr="00DA5737">
        <w:rPr>
          <w:rFonts w:asciiTheme="minorHAnsi" w:hAnsiTheme="minorHAnsi"/>
          <w:sz w:val="22"/>
          <w:szCs w:val="22"/>
        </w:rPr>
        <w:t>contenuti,</w:t>
      </w:r>
      <w:r w:rsidRPr="00DA5737">
        <w:rPr>
          <w:rFonts w:asciiTheme="minorHAnsi" w:hAnsiTheme="minorHAnsi"/>
          <w:spacing w:val="-4"/>
          <w:sz w:val="22"/>
          <w:szCs w:val="22"/>
        </w:rPr>
        <w:t xml:space="preserve"> </w:t>
      </w:r>
      <w:r w:rsidRPr="00DA5737">
        <w:rPr>
          <w:rFonts w:asciiTheme="minorHAnsi" w:hAnsiTheme="minorHAnsi"/>
          <w:spacing w:val="-1"/>
          <w:sz w:val="22"/>
          <w:szCs w:val="22"/>
        </w:rPr>
        <w:t>vigilando</w:t>
      </w:r>
      <w:r w:rsidRPr="00DA5737">
        <w:rPr>
          <w:rFonts w:asciiTheme="minorHAnsi" w:hAnsiTheme="minorHAnsi"/>
          <w:spacing w:val="-3"/>
          <w:sz w:val="22"/>
          <w:szCs w:val="22"/>
        </w:rPr>
        <w:t xml:space="preserve"> </w:t>
      </w:r>
      <w:r w:rsidRPr="00DA5737">
        <w:rPr>
          <w:rFonts w:asciiTheme="minorHAnsi" w:hAnsiTheme="minorHAnsi"/>
          <w:spacing w:val="-1"/>
          <w:sz w:val="22"/>
          <w:szCs w:val="22"/>
        </w:rPr>
        <w:t>sulla</w:t>
      </w:r>
      <w:r w:rsidRPr="00DA5737">
        <w:rPr>
          <w:rFonts w:asciiTheme="minorHAnsi" w:hAnsiTheme="minorHAnsi"/>
          <w:spacing w:val="-6"/>
          <w:sz w:val="22"/>
          <w:szCs w:val="22"/>
        </w:rPr>
        <w:t xml:space="preserve"> </w:t>
      </w:r>
      <w:r w:rsidRPr="00DA5737">
        <w:rPr>
          <w:rFonts w:asciiTheme="minorHAnsi" w:hAnsiTheme="minorHAnsi"/>
          <w:sz w:val="22"/>
          <w:szCs w:val="22"/>
        </w:rPr>
        <w:t>loro</w:t>
      </w:r>
      <w:r w:rsidRPr="00DA5737">
        <w:rPr>
          <w:rFonts w:asciiTheme="minorHAnsi" w:hAnsiTheme="minorHAnsi"/>
          <w:spacing w:val="-5"/>
          <w:sz w:val="22"/>
          <w:szCs w:val="22"/>
        </w:rPr>
        <w:t xml:space="preserve"> </w:t>
      </w:r>
      <w:r w:rsidRPr="00DA5737">
        <w:rPr>
          <w:rFonts w:asciiTheme="minorHAnsi" w:hAnsiTheme="minorHAnsi"/>
          <w:spacing w:val="-1"/>
          <w:sz w:val="22"/>
          <w:szCs w:val="22"/>
        </w:rPr>
        <w:t>osservanza.</w:t>
      </w:r>
    </w:p>
    <w:p w14:paraId="41EC34D5" w14:textId="77777777" w:rsidR="002D48BC" w:rsidRPr="000B7641" w:rsidRDefault="002D48BC" w:rsidP="002D48BC">
      <w:pPr>
        <w:pStyle w:val="Paragrafoelenco"/>
        <w:numPr>
          <w:ilvl w:val="0"/>
          <w:numId w:val="32"/>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sidRPr="000B7641">
        <w:rPr>
          <w:rFonts w:asciiTheme="minorHAnsi" w:hAnsiTheme="minorHAnsi"/>
          <w:spacing w:val="-1"/>
          <w:sz w:val="22"/>
          <w:szCs w:val="22"/>
        </w:rPr>
        <w:t xml:space="preserve">trattare gli offerenti in maniera imparziale e, pertanto, a fornire le stesse informazioni a </w:t>
      </w:r>
      <w:r w:rsidR="009F101C" w:rsidRPr="000B7641">
        <w:rPr>
          <w:rFonts w:asciiTheme="minorHAnsi" w:hAnsiTheme="minorHAnsi"/>
          <w:spacing w:val="-1"/>
          <w:sz w:val="22"/>
          <w:szCs w:val="22"/>
        </w:rPr>
        <w:t>tutte le Imprese partecipanti</w:t>
      </w:r>
      <w:r w:rsidRPr="000B7641">
        <w:rPr>
          <w:rFonts w:asciiTheme="minorHAnsi" w:hAnsiTheme="minorHAnsi"/>
          <w:spacing w:val="-1"/>
          <w:sz w:val="22"/>
          <w:szCs w:val="22"/>
        </w:rPr>
        <w:t xml:space="preserve"> e a non divulgare ad alcun</w:t>
      </w:r>
      <w:r w:rsidR="00AE1052">
        <w:rPr>
          <w:rFonts w:asciiTheme="minorHAnsi" w:hAnsiTheme="minorHAnsi"/>
          <w:spacing w:val="-1"/>
          <w:sz w:val="22"/>
          <w:szCs w:val="22"/>
        </w:rPr>
        <w:t>a</w:t>
      </w:r>
      <w:r w:rsidR="009F101C" w:rsidRPr="000B7641">
        <w:rPr>
          <w:rFonts w:asciiTheme="minorHAnsi" w:hAnsiTheme="minorHAnsi"/>
          <w:spacing w:val="-1"/>
          <w:sz w:val="22"/>
          <w:szCs w:val="22"/>
        </w:rPr>
        <w:t xml:space="preserve"> di esse</w:t>
      </w:r>
      <w:r w:rsidRPr="000B7641">
        <w:rPr>
          <w:rFonts w:asciiTheme="minorHAnsi" w:hAnsiTheme="minorHAnsi"/>
          <w:spacing w:val="-1"/>
          <w:sz w:val="22"/>
          <w:szCs w:val="22"/>
        </w:rPr>
        <w:t xml:space="preserve"> informazioni riservate che </w:t>
      </w:r>
      <w:proofErr w:type="gramStart"/>
      <w:r w:rsidRPr="000B7641">
        <w:rPr>
          <w:rFonts w:asciiTheme="minorHAnsi" w:hAnsiTheme="minorHAnsi"/>
          <w:spacing w:val="-1"/>
          <w:sz w:val="22"/>
          <w:szCs w:val="22"/>
        </w:rPr>
        <w:t>l</w:t>
      </w:r>
      <w:r w:rsidR="009F101C" w:rsidRPr="000B7641">
        <w:rPr>
          <w:rFonts w:asciiTheme="minorHAnsi" w:hAnsiTheme="minorHAnsi"/>
          <w:spacing w:val="-1"/>
          <w:sz w:val="22"/>
          <w:szCs w:val="22"/>
        </w:rPr>
        <w:t xml:space="preserve">e </w:t>
      </w:r>
      <w:r w:rsidRPr="000B7641">
        <w:rPr>
          <w:rFonts w:asciiTheme="minorHAnsi" w:hAnsiTheme="minorHAnsi"/>
          <w:spacing w:val="-1"/>
          <w:sz w:val="22"/>
          <w:szCs w:val="22"/>
        </w:rPr>
        <w:t xml:space="preserve"> avvantaggerebbe</w:t>
      </w:r>
      <w:r w:rsidR="009F101C" w:rsidRPr="000B7641">
        <w:rPr>
          <w:rFonts w:asciiTheme="minorHAnsi" w:hAnsiTheme="minorHAnsi"/>
          <w:spacing w:val="-1"/>
          <w:sz w:val="22"/>
          <w:szCs w:val="22"/>
        </w:rPr>
        <w:t>ro</w:t>
      </w:r>
      <w:proofErr w:type="gramEnd"/>
      <w:r w:rsidR="009F101C" w:rsidRPr="000B7641">
        <w:rPr>
          <w:rFonts w:asciiTheme="minorHAnsi" w:hAnsiTheme="minorHAnsi"/>
          <w:spacing w:val="-1"/>
          <w:sz w:val="22"/>
          <w:szCs w:val="22"/>
        </w:rPr>
        <w:t xml:space="preserve"> </w:t>
      </w:r>
      <w:r w:rsidRPr="000B7641">
        <w:rPr>
          <w:rFonts w:asciiTheme="minorHAnsi" w:hAnsiTheme="minorHAnsi"/>
          <w:spacing w:val="-1"/>
          <w:sz w:val="22"/>
          <w:szCs w:val="22"/>
        </w:rPr>
        <w:t xml:space="preserve">durante la procedura </w:t>
      </w:r>
      <w:r w:rsidR="009F101C" w:rsidRPr="000B7641">
        <w:rPr>
          <w:rFonts w:asciiTheme="minorHAnsi" w:hAnsiTheme="minorHAnsi"/>
          <w:spacing w:val="-1"/>
          <w:sz w:val="22"/>
          <w:szCs w:val="22"/>
        </w:rPr>
        <w:t xml:space="preserve">di gara </w:t>
      </w:r>
      <w:r w:rsidRPr="000B7641">
        <w:rPr>
          <w:rFonts w:asciiTheme="minorHAnsi" w:hAnsiTheme="minorHAnsi"/>
          <w:spacing w:val="-1"/>
          <w:sz w:val="22"/>
          <w:szCs w:val="22"/>
        </w:rPr>
        <w:t>o durante l’esecuzione del contratto.</w:t>
      </w:r>
    </w:p>
    <w:p w14:paraId="1DB3AFE4" w14:textId="77777777" w:rsidR="00DA5737" w:rsidRPr="000B7641" w:rsidRDefault="00E90FE5" w:rsidP="002D48BC">
      <w:pPr>
        <w:pStyle w:val="Paragrafoelenco"/>
        <w:numPr>
          <w:ilvl w:val="0"/>
          <w:numId w:val="32"/>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color w:val="FF0000"/>
          <w:spacing w:val="-1"/>
          <w:sz w:val="22"/>
          <w:szCs w:val="22"/>
        </w:rPr>
      </w:pPr>
      <w:r w:rsidRPr="000B7641">
        <w:rPr>
          <w:rFonts w:asciiTheme="minorHAnsi" w:hAnsiTheme="minorHAnsi"/>
          <w:spacing w:val="-1"/>
          <w:sz w:val="22"/>
          <w:szCs w:val="22"/>
        </w:rPr>
        <w:t>attiv</w:t>
      </w:r>
      <w:r w:rsidR="002D48BC" w:rsidRPr="000B7641">
        <w:rPr>
          <w:rFonts w:asciiTheme="minorHAnsi" w:hAnsiTheme="minorHAnsi"/>
          <w:spacing w:val="-1"/>
          <w:sz w:val="22"/>
          <w:szCs w:val="22"/>
        </w:rPr>
        <w:t>a</w:t>
      </w:r>
      <w:r w:rsidRPr="000B7641">
        <w:rPr>
          <w:rFonts w:asciiTheme="minorHAnsi" w:hAnsiTheme="minorHAnsi"/>
          <w:spacing w:val="-1"/>
          <w:sz w:val="22"/>
          <w:szCs w:val="22"/>
        </w:rPr>
        <w:t>r</w:t>
      </w:r>
      <w:r w:rsidR="002D48BC" w:rsidRPr="000B7641">
        <w:rPr>
          <w:rFonts w:asciiTheme="minorHAnsi" w:hAnsiTheme="minorHAnsi"/>
          <w:spacing w:val="-1"/>
          <w:sz w:val="22"/>
          <w:szCs w:val="22"/>
        </w:rPr>
        <w:t>e</w:t>
      </w:r>
      <w:r w:rsidRPr="000B7641">
        <w:rPr>
          <w:rFonts w:asciiTheme="minorHAnsi" w:hAnsiTheme="minorHAnsi"/>
          <w:spacing w:val="1"/>
          <w:sz w:val="22"/>
          <w:szCs w:val="22"/>
        </w:rPr>
        <w:t xml:space="preserve"> </w:t>
      </w:r>
      <w:r w:rsidR="002D48BC" w:rsidRPr="000B7641">
        <w:rPr>
          <w:rFonts w:asciiTheme="minorHAnsi" w:hAnsiTheme="minorHAnsi"/>
          <w:sz w:val="22"/>
          <w:szCs w:val="22"/>
        </w:rPr>
        <w:t xml:space="preserve">i procedimenti </w:t>
      </w:r>
      <w:r w:rsidR="006E6B30" w:rsidRPr="000B7641">
        <w:rPr>
          <w:rFonts w:asciiTheme="minorHAnsi" w:hAnsiTheme="minorHAnsi"/>
          <w:sz w:val="22"/>
          <w:szCs w:val="22"/>
        </w:rPr>
        <w:t>di legge</w:t>
      </w:r>
      <w:r w:rsidRPr="000B7641">
        <w:rPr>
          <w:rFonts w:asciiTheme="minorHAnsi" w:hAnsiTheme="minorHAnsi"/>
          <w:spacing w:val="1"/>
          <w:sz w:val="22"/>
          <w:szCs w:val="22"/>
        </w:rPr>
        <w:t xml:space="preserve"> </w:t>
      </w:r>
      <w:r w:rsidRPr="000B7641">
        <w:rPr>
          <w:rFonts w:asciiTheme="minorHAnsi" w:hAnsiTheme="minorHAnsi"/>
          <w:spacing w:val="-1"/>
          <w:sz w:val="22"/>
          <w:szCs w:val="22"/>
        </w:rPr>
        <w:t>nei</w:t>
      </w:r>
      <w:r w:rsidRPr="000B7641">
        <w:rPr>
          <w:rFonts w:asciiTheme="minorHAnsi" w:hAnsiTheme="minorHAnsi"/>
          <w:spacing w:val="2"/>
          <w:sz w:val="22"/>
          <w:szCs w:val="22"/>
        </w:rPr>
        <w:t xml:space="preserve"> </w:t>
      </w:r>
      <w:r w:rsidRPr="000B7641">
        <w:rPr>
          <w:rFonts w:asciiTheme="minorHAnsi" w:hAnsiTheme="minorHAnsi"/>
          <w:spacing w:val="-1"/>
          <w:sz w:val="22"/>
          <w:szCs w:val="22"/>
        </w:rPr>
        <w:t>confronti</w:t>
      </w:r>
      <w:r w:rsidRPr="000B7641">
        <w:rPr>
          <w:rFonts w:asciiTheme="minorHAnsi" w:hAnsiTheme="minorHAnsi"/>
          <w:spacing w:val="1"/>
          <w:sz w:val="22"/>
          <w:szCs w:val="22"/>
        </w:rPr>
        <w:t xml:space="preserve"> </w:t>
      </w:r>
      <w:r w:rsidRPr="000B7641">
        <w:rPr>
          <w:rFonts w:asciiTheme="minorHAnsi" w:hAnsiTheme="minorHAnsi"/>
          <w:spacing w:val="-1"/>
          <w:sz w:val="22"/>
          <w:szCs w:val="22"/>
        </w:rPr>
        <w:t>del</w:t>
      </w:r>
      <w:r w:rsidRPr="000B7641">
        <w:rPr>
          <w:rFonts w:asciiTheme="minorHAnsi" w:hAnsiTheme="minorHAnsi"/>
          <w:spacing w:val="2"/>
          <w:sz w:val="22"/>
          <w:szCs w:val="22"/>
        </w:rPr>
        <w:t xml:space="preserve"> </w:t>
      </w:r>
      <w:r w:rsidR="002D48BC" w:rsidRPr="000B7641">
        <w:rPr>
          <w:rFonts w:asciiTheme="minorHAnsi" w:hAnsiTheme="minorHAnsi"/>
          <w:spacing w:val="2"/>
          <w:sz w:val="22"/>
          <w:szCs w:val="22"/>
        </w:rPr>
        <w:t xml:space="preserve">proprio </w:t>
      </w:r>
      <w:r w:rsidRPr="000B7641">
        <w:rPr>
          <w:rFonts w:asciiTheme="minorHAnsi" w:hAnsiTheme="minorHAnsi"/>
          <w:spacing w:val="-1"/>
          <w:sz w:val="22"/>
          <w:szCs w:val="22"/>
        </w:rPr>
        <w:t>personale</w:t>
      </w:r>
      <w:r w:rsidR="002D48BC" w:rsidRPr="000B7641">
        <w:rPr>
          <w:rFonts w:asciiTheme="minorHAnsi" w:hAnsiTheme="minorHAnsi"/>
          <w:spacing w:val="-1"/>
          <w:sz w:val="22"/>
          <w:szCs w:val="22"/>
        </w:rPr>
        <w:t xml:space="preserve"> – a vario titolo intervenuto nel procedimento di affidamento e nell’esecuzione del contratto –</w:t>
      </w:r>
      <w:r w:rsidRPr="000B7641">
        <w:rPr>
          <w:rFonts w:asciiTheme="minorHAnsi" w:hAnsiTheme="minorHAnsi"/>
          <w:spacing w:val="1"/>
          <w:sz w:val="22"/>
          <w:szCs w:val="22"/>
        </w:rPr>
        <w:t xml:space="preserve"> </w:t>
      </w:r>
      <w:r w:rsidR="002D48BC" w:rsidRPr="000B7641">
        <w:rPr>
          <w:rFonts w:asciiTheme="minorHAnsi" w:hAnsiTheme="minorHAnsi"/>
          <w:spacing w:val="-1"/>
          <w:sz w:val="22"/>
          <w:szCs w:val="22"/>
        </w:rPr>
        <w:t xml:space="preserve">in caso di violazione dei principi </w:t>
      </w:r>
      <w:r w:rsidRPr="000B7641">
        <w:rPr>
          <w:rFonts w:asciiTheme="minorHAnsi" w:hAnsiTheme="minorHAnsi"/>
          <w:spacing w:val="-1"/>
          <w:sz w:val="22"/>
          <w:szCs w:val="22"/>
        </w:rPr>
        <w:t>richiamati</w:t>
      </w:r>
      <w:r w:rsidRPr="000B7641">
        <w:rPr>
          <w:rFonts w:asciiTheme="minorHAnsi" w:hAnsiTheme="minorHAnsi"/>
          <w:spacing w:val="45"/>
          <w:sz w:val="22"/>
          <w:szCs w:val="22"/>
        </w:rPr>
        <w:t xml:space="preserve"> </w:t>
      </w:r>
      <w:r w:rsidRPr="000B7641">
        <w:rPr>
          <w:rFonts w:asciiTheme="minorHAnsi" w:hAnsiTheme="minorHAnsi"/>
          <w:spacing w:val="-1"/>
          <w:sz w:val="22"/>
          <w:szCs w:val="22"/>
        </w:rPr>
        <w:t>al</w:t>
      </w:r>
      <w:r w:rsidRPr="000B7641">
        <w:rPr>
          <w:rFonts w:asciiTheme="minorHAnsi" w:hAnsiTheme="minorHAnsi"/>
          <w:spacing w:val="45"/>
          <w:sz w:val="22"/>
          <w:szCs w:val="22"/>
        </w:rPr>
        <w:t xml:space="preserve"> </w:t>
      </w:r>
      <w:r w:rsidRPr="000B7641">
        <w:rPr>
          <w:rFonts w:asciiTheme="minorHAnsi" w:hAnsiTheme="minorHAnsi"/>
          <w:spacing w:val="-1"/>
          <w:sz w:val="22"/>
          <w:szCs w:val="22"/>
        </w:rPr>
        <w:t>comma</w:t>
      </w:r>
      <w:r w:rsidRPr="000B7641">
        <w:rPr>
          <w:rFonts w:asciiTheme="minorHAnsi" w:hAnsiTheme="minorHAnsi"/>
          <w:spacing w:val="44"/>
          <w:sz w:val="22"/>
          <w:szCs w:val="22"/>
        </w:rPr>
        <w:t xml:space="preserve"> </w:t>
      </w:r>
      <w:r w:rsidRPr="000B7641">
        <w:rPr>
          <w:rFonts w:asciiTheme="minorHAnsi" w:hAnsiTheme="minorHAnsi"/>
          <w:sz w:val="22"/>
          <w:szCs w:val="22"/>
        </w:rPr>
        <w:t>primo</w:t>
      </w:r>
      <w:r w:rsidRPr="000B7641">
        <w:rPr>
          <w:rFonts w:asciiTheme="minorHAnsi" w:hAnsiTheme="minorHAnsi"/>
          <w:bCs/>
          <w:sz w:val="22"/>
          <w:szCs w:val="22"/>
        </w:rPr>
        <w:t>,</w:t>
      </w:r>
      <w:r w:rsidRPr="000B7641">
        <w:rPr>
          <w:rFonts w:asciiTheme="minorHAnsi" w:hAnsiTheme="minorHAnsi"/>
          <w:b/>
          <w:bCs/>
          <w:spacing w:val="46"/>
          <w:sz w:val="22"/>
          <w:szCs w:val="22"/>
        </w:rPr>
        <w:t xml:space="preserve"> </w:t>
      </w:r>
      <w:r w:rsidRPr="000B7641">
        <w:rPr>
          <w:rFonts w:asciiTheme="minorHAnsi" w:hAnsiTheme="minorHAnsi"/>
          <w:spacing w:val="-1"/>
          <w:sz w:val="22"/>
          <w:szCs w:val="22"/>
        </w:rPr>
        <w:t>ed</w:t>
      </w:r>
      <w:r w:rsidRPr="000B7641">
        <w:rPr>
          <w:rFonts w:asciiTheme="minorHAnsi" w:hAnsiTheme="minorHAnsi"/>
          <w:spacing w:val="45"/>
          <w:sz w:val="22"/>
          <w:szCs w:val="22"/>
        </w:rPr>
        <w:t xml:space="preserve"> </w:t>
      </w:r>
      <w:r w:rsidRPr="000B7641">
        <w:rPr>
          <w:rFonts w:asciiTheme="minorHAnsi" w:hAnsiTheme="minorHAnsi"/>
          <w:spacing w:val="-1"/>
          <w:sz w:val="22"/>
          <w:szCs w:val="22"/>
        </w:rPr>
        <w:t>alle</w:t>
      </w:r>
      <w:r w:rsidRPr="000B7641">
        <w:rPr>
          <w:rFonts w:asciiTheme="minorHAnsi" w:hAnsiTheme="minorHAnsi"/>
          <w:spacing w:val="44"/>
          <w:sz w:val="22"/>
          <w:szCs w:val="22"/>
        </w:rPr>
        <w:t xml:space="preserve"> </w:t>
      </w:r>
      <w:r w:rsidRPr="000B7641">
        <w:rPr>
          <w:rFonts w:asciiTheme="minorHAnsi" w:hAnsiTheme="minorHAnsi"/>
          <w:sz w:val="22"/>
          <w:szCs w:val="22"/>
        </w:rPr>
        <w:t>disposizioni</w:t>
      </w:r>
      <w:r w:rsidRPr="000B7641">
        <w:rPr>
          <w:rFonts w:asciiTheme="minorHAnsi" w:hAnsiTheme="minorHAnsi"/>
          <w:spacing w:val="45"/>
          <w:sz w:val="22"/>
          <w:szCs w:val="22"/>
        </w:rPr>
        <w:t xml:space="preserve"> </w:t>
      </w:r>
      <w:r w:rsidRPr="000B7641">
        <w:rPr>
          <w:rFonts w:asciiTheme="minorHAnsi" w:hAnsiTheme="minorHAnsi"/>
          <w:spacing w:val="-1"/>
          <w:sz w:val="22"/>
          <w:szCs w:val="22"/>
        </w:rPr>
        <w:t>contenute</w:t>
      </w:r>
      <w:r w:rsidRPr="000B7641">
        <w:rPr>
          <w:rFonts w:asciiTheme="minorHAnsi" w:hAnsiTheme="minorHAnsi"/>
          <w:spacing w:val="46"/>
          <w:sz w:val="22"/>
          <w:szCs w:val="22"/>
        </w:rPr>
        <w:t xml:space="preserve"> </w:t>
      </w:r>
      <w:r w:rsidRPr="000B7641">
        <w:rPr>
          <w:rFonts w:asciiTheme="minorHAnsi" w:hAnsiTheme="minorHAnsi"/>
          <w:spacing w:val="-1"/>
          <w:sz w:val="22"/>
          <w:szCs w:val="22"/>
        </w:rPr>
        <w:t>nel</w:t>
      </w:r>
      <w:r w:rsidRPr="000B7641">
        <w:rPr>
          <w:rFonts w:asciiTheme="minorHAnsi" w:hAnsiTheme="minorHAnsi"/>
          <w:spacing w:val="93"/>
          <w:w w:val="99"/>
          <w:sz w:val="22"/>
          <w:szCs w:val="22"/>
        </w:rPr>
        <w:t xml:space="preserve"> </w:t>
      </w:r>
      <w:r w:rsidRPr="000B7641">
        <w:rPr>
          <w:rFonts w:asciiTheme="minorHAnsi" w:hAnsiTheme="minorHAnsi"/>
          <w:spacing w:val="-1"/>
          <w:sz w:val="22"/>
          <w:szCs w:val="22"/>
        </w:rPr>
        <w:t>codice</w:t>
      </w:r>
      <w:r w:rsidRPr="000B7641">
        <w:rPr>
          <w:rFonts w:asciiTheme="minorHAnsi" w:hAnsiTheme="minorHAnsi"/>
          <w:spacing w:val="18"/>
          <w:sz w:val="22"/>
          <w:szCs w:val="22"/>
        </w:rPr>
        <w:t xml:space="preserve"> </w:t>
      </w:r>
      <w:r w:rsidRPr="000B7641">
        <w:rPr>
          <w:rFonts w:asciiTheme="minorHAnsi" w:hAnsiTheme="minorHAnsi"/>
          <w:sz w:val="22"/>
          <w:szCs w:val="22"/>
        </w:rPr>
        <w:t>di</w:t>
      </w:r>
      <w:r w:rsidRPr="000B7641">
        <w:rPr>
          <w:rFonts w:asciiTheme="minorHAnsi" w:hAnsiTheme="minorHAnsi"/>
          <w:spacing w:val="20"/>
          <w:sz w:val="22"/>
          <w:szCs w:val="22"/>
        </w:rPr>
        <w:t xml:space="preserve"> </w:t>
      </w:r>
      <w:r w:rsidRPr="000B7641">
        <w:rPr>
          <w:rFonts w:asciiTheme="minorHAnsi" w:hAnsiTheme="minorHAnsi"/>
          <w:sz w:val="22"/>
          <w:szCs w:val="22"/>
        </w:rPr>
        <w:t>comportamento</w:t>
      </w:r>
      <w:r w:rsidRPr="000B7641">
        <w:rPr>
          <w:rFonts w:asciiTheme="minorHAnsi" w:hAnsiTheme="minorHAnsi"/>
          <w:spacing w:val="19"/>
          <w:sz w:val="22"/>
          <w:szCs w:val="22"/>
        </w:rPr>
        <w:t xml:space="preserve"> </w:t>
      </w:r>
      <w:r w:rsidRPr="000B7641">
        <w:rPr>
          <w:rFonts w:asciiTheme="minorHAnsi" w:hAnsiTheme="minorHAnsi"/>
          <w:spacing w:val="-1"/>
          <w:sz w:val="22"/>
          <w:szCs w:val="22"/>
        </w:rPr>
        <w:t>dei</w:t>
      </w:r>
      <w:r w:rsidRPr="000B7641">
        <w:rPr>
          <w:rFonts w:asciiTheme="minorHAnsi" w:hAnsiTheme="minorHAnsi"/>
          <w:spacing w:val="20"/>
          <w:sz w:val="22"/>
          <w:szCs w:val="22"/>
        </w:rPr>
        <w:t xml:space="preserve"> </w:t>
      </w:r>
      <w:r w:rsidRPr="000B7641">
        <w:rPr>
          <w:rFonts w:asciiTheme="minorHAnsi" w:hAnsiTheme="minorHAnsi"/>
          <w:spacing w:val="-1"/>
          <w:sz w:val="22"/>
          <w:szCs w:val="22"/>
        </w:rPr>
        <w:t>dipendenti</w:t>
      </w:r>
      <w:r w:rsidRPr="000B7641">
        <w:rPr>
          <w:rFonts w:asciiTheme="minorHAnsi" w:hAnsiTheme="minorHAnsi"/>
          <w:spacing w:val="21"/>
          <w:sz w:val="22"/>
          <w:szCs w:val="22"/>
        </w:rPr>
        <w:t xml:space="preserve"> </w:t>
      </w:r>
      <w:r w:rsidRPr="000B7641">
        <w:rPr>
          <w:rFonts w:asciiTheme="minorHAnsi" w:hAnsiTheme="minorHAnsi"/>
          <w:spacing w:val="-1"/>
          <w:sz w:val="22"/>
          <w:szCs w:val="22"/>
        </w:rPr>
        <w:t>pubblici</w:t>
      </w:r>
      <w:r w:rsidRPr="000B7641">
        <w:rPr>
          <w:rFonts w:asciiTheme="minorHAnsi" w:hAnsiTheme="minorHAnsi"/>
          <w:spacing w:val="20"/>
          <w:sz w:val="22"/>
          <w:szCs w:val="22"/>
        </w:rPr>
        <w:t xml:space="preserve"> </w:t>
      </w:r>
      <w:r w:rsidRPr="000B7641">
        <w:rPr>
          <w:rFonts w:asciiTheme="minorHAnsi" w:hAnsiTheme="minorHAnsi"/>
          <w:sz w:val="22"/>
          <w:szCs w:val="22"/>
        </w:rPr>
        <w:t>di</w:t>
      </w:r>
      <w:r w:rsidRPr="000B7641">
        <w:rPr>
          <w:rFonts w:asciiTheme="minorHAnsi" w:hAnsiTheme="minorHAnsi"/>
          <w:spacing w:val="20"/>
          <w:sz w:val="22"/>
          <w:szCs w:val="22"/>
        </w:rPr>
        <w:t xml:space="preserve"> </w:t>
      </w:r>
      <w:r w:rsidRPr="000B7641">
        <w:rPr>
          <w:rFonts w:asciiTheme="minorHAnsi" w:hAnsiTheme="minorHAnsi"/>
          <w:spacing w:val="-1"/>
          <w:sz w:val="22"/>
          <w:szCs w:val="22"/>
        </w:rPr>
        <w:t>cui</w:t>
      </w:r>
      <w:r w:rsidRPr="000B7641">
        <w:rPr>
          <w:rFonts w:asciiTheme="minorHAnsi" w:hAnsiTheme="minorHAnsi"/>
          <w:spacing w:val="20"/>
          <w:sz w:val="22"/>
          <w:szCs w:val="22"/>
        </w:rPr>
        <w:t xml:space="preserve"> </w:t>
      </w:r>
      <w:r w:rsidRPr="000B7641">
        <w:rPr>
          <w:rFonts w:asciiTheme="minorHAnsi" w:hAnsiTheme="minorHAnsi"/>
          <w:spacing w:val="-1"/>
          <w:sz w:val="22"/>
          <w:szCs w:val="22"/>
        </w:rPr>
        <w:t>al</w:t>
      </w:r>
      <w:r w:rsidRPr="000B7641">
        <w:rPr>
          <w:rFonts w:asciiTheme="minorHAnsi" w:hAnsiTheme="minorHAnsi"/>
          <w:spacing w:val="20"/>
          <w:sz w:val="22"/>
          <w:szCs w:val="22"/>
        </w:rPr>
        <w:t xml:space="preserve"> </w:t>
      </w:r>
      <w:r w:rsidRPr="000B7641">
        <w:rPr>
          <w:rFonts w:asciiTheme="minorHAnsi" w:hAnsiTheme="minorHAnsi"/>
          <w:spacing w:val="-1"/>
          <w:sz w:val="22"/>
          <w:szCs w:val="22"/>
        </w:rPr>
        <w:t>D.P.R.</w:t>
      </w:r>
      <w:r w:rsidRPr="000B7641">
        <w:rPr>
          <w:rFonts w:asciiTheme="minorHAnsi" w:hAnsiTheme="minorHAnsi"/>
          <w:spacing w:val="18"/>
          <w:sz w:val="22"/>
          <w:szCs w:val="22"/>
        </w:rPr>
        <w:t xml:space="preserve"> </w:t>
      </w:r>
      <w:r w:rsidRPr="000B7641">
        <w:rPr>
          <w:rFonts w:asciiTheme="minorHAnsi" w:hAnsiTheme="minorHAnsi"/>
          <w:sz w:val="22"/>
          <w:szCs w:val="22"/>
        </w:rPr>
        <w:t>16</w:t>
      </w:r>
      <w:r w:rsidRPr="000B7641">
        <w:rPr>
          <w:rFonts w:asciiTheme="minorHAnsi" w:hAnsiTheme="minorHAnsi"/>
          <w:spacing w:val="19"/>
          <w:sz w:val="22"/>
          <w:szCs w:val="22"/>
        </w:rPr>
        <w:t xml:space="preserve"> </w:t>
      </w:r>
      <w:r w:rsidRPr="000B7641">
        <w:rPr>
          <w:rFonts w:asciiTheme="minorHAnsi" w:hAnsiTheme="minorHAnsi"/>
          <w:spacing w:val="-1"/>
          <w:sz w:val="22"/>
          <w:szCs w:val="22"/>
        </w:rPr>
        <w:t>aprile</w:t>
      </w:r>
      <w:r w:rsidRPr="000B7641">
        <w:rPr>
          <w:rFonts w:asciiTheme="minorHAnsi" w:hAnsiTheme="minorHAnsi"/>
          <w:spacing w:val="18"/>
          <w:sz w:val="22"/>
          <w:szCs w:val="22"/>
        </w:rPr>
        <w:t xml:space="preserve"> </w:t>
      </w:r>
      <w:r w:rsidRPr="000B7641">
        <w:rPr>
          <w:rFonts w:asciiTheme="minorHAnsi" w:hAnsiTheme="minorHAnsi"/>
          <w:sz w:val="22"/>
          <w:szCs w:val="22"/>
        </w:rPr>
        <w:t>2013,</w:t>
      </w:r>
      <w:r w:rsidRPr="000B7641">
        <w:rPr>
          <w:rFonts w:asciiTheme="minorHAnsi" w:hAnsiTheme="minorHAnsi"/>
          <w:spacing w:val="20"/>
          <w:sz w:val="22"/>
          <w:szCs w:val="22"/>
        </w:rPr>
        <w:t xml:space="preserve"> </w:t>
      </w:r>
      <w:r w:rsidRPr="000B7641">
        <w:rPr>
          <w:rFonts w:asciiTheme="minorHAnsi" w:hAnsiTheme="minorHAnsi"/>
          <w:spacing w:val="1"/>
          <w:sz w:val="22"/>
          <w:szCs w:val="22"/>
        </w:rPr>
        <w:t>n.62,</w:t>
      </w:r>
      <w:r w:rsidRPr="000B7641">
        <w:rPr>
          <w:rFonts w:asciiTheme="minorHAnsi" w:hAnsiTheme="minorHAnsi"/>
          <w:spacing w:val="20"/>
          <w:sz w:val="22"/>
          <w:szCs w:val="22"/>
        </w:rPr>
        <w:t xml:space="preserve"> </w:t>
      </w:r>
      <w:r w:rsidRPr="000B7641">
        <w:rPr>
          <w:rFonts w:asciiTheme="minorHAnsi" w:hAnsiTheme="minorHAnsi"/>
          <w:spacing w:val="-1"/>
          <w:sz w:val="22"/>
          <w:szCs w:val="22"/>
        </w:rPr>
        <w:t>ovvero</w:t>
      </w:r>
      <w:r w:rsidRPr="000B7641">
        <w:rPr>
          <w:rFonts w:asciiTheme="minorHAnsi" w:hAnsiTheme="minorHAnsi"/>
          <w:spacing w:val="75"/>
          <w:sz w:val="22"/>
          <w:szCs w:val="22"/>
        </w:rPr>
        <w:t xml:space="preserve"> </w:t>
      </w:r>
      <w:r w:rsidRPr="000B7641">
        <w:rPr>
          <w:rFonts w:asciiTheme="minorHAnsi" w:hAnsiTheme="minorHAnsi"/>
          <w:spacing w:val="-1"/>
          <w:sz w:val="22"/>
          <w:szCs w:val="22"/>
        </w:rPr>
        <w:t>nel</w:t>
      </w:r>
      <w:r w:rsidRPr="000B7641">
        <w:rPr>
          <w:rFonts w:asciiTheme="minorHAnsi" w:hAnsiTheme="minorHAnsi"/>
          <w:sz w:val="22"/>
          <w:szCs w:val="22"/>
        </w:rPr>
        <w:t xml:space="preserve"> Codice</w:t>
      </w:r>
      <w:r w:rsidRPr="000B7641">
        <w:rPr>
          <w:rFonts w:asciiTheme="minorHAnsi" w:hAnsiTheme="minorHAnsi"/>
          <w:spacing w:val="-2"/>
          <w:sz w:val="22"/>
          <w:szCs w:val="22"/>
        </w:rPr>
        <w:t xml:space="preserve"> </w:t>
      </w:r>
      <w:r w:rsidRPr="000B7641">
        <w:rPr>
          <w:rFonts w:asciiTheme="minorHAnsi" w:hAnsiTheme="minorHAnsi"/>
          <w:sz w:val="22"/>
          <w:szCs w:val="22"/>
        </w:rPr>
        <w:t xml:space="preserve">di comportamento dei </w:t>
      </w:r>
      <w:r w:rsidRPr="000B7641">
        <w:rPr>
          <w:rFonts w:asciiTheme="minorHAnsi" w:hAnsiTheme="minorHAnsi"/>
          <w:spacing w:val="-1"/>
          <w:sz w:val="22"/>
          <w:szCs w:val="22"/>
        </w:rPr>
        <w:t>dipendenti</w:t>
      </w:r>
      <w:r w:rsidRPr="000B7641">
        <w:rPr>
          <w:rFonts w:asciiTheme="minorHAnsi" w:hAnsiTheme="minorHAnsi"/>
          <w:sz w:val="22"/>
          <w:szCs w:val="22"/>
        </w:rPr>
        <w:t xml:space="preserve"> </w:t>
      </w:r>
      <w:r w:rsidR="008C4F41" w:rsidRPr="000B7641">
        <w:rPr>
          <w:rFonts w:asciiTheme="minorHAnsi" w:hAnsiTheme="minorHAnsi"/>
          <w:spacing w:val="-1"/>
          <w:sz w:val="22"/>
          <w:szCs w:val="22"/>
        </w:rPr>
        <w:t>dell’Università degli Studi di Catania</w:t>
      </w:r>
      <w:r w:rsidR="005D1761">
        <w:rPr>
          <w:rFonts w:asciiTheme="minorHAnsi" w:hAnsiTheme="minorHAnsi"/>
          <w:spacing w:val="-1"/>
          <w:sz w:val="22"/>
          <w:szCs w:val="22"/>
        </w:rPr>
        <w:t>, richiamato in premessa;</w:t>
      </w:r>
    </w:p>
    <w:p w14:paraId="116F6F82" w14:textId="77777777" w:rsidR="002D48BC" w:rsidRDefault="002B14EA" w:rsidP="002D48BC">
      <w:pPr>
        <w:pStyle w:val="Paragrafoelenco"/>
        <w:numPr>
          <w:ilvl w:val="0"/>
          <w:numId w:val="32"/>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Pr>
          <w:rFonts w:asciiTheme="minorHAnsi" w:hAnsiTheme="minorHAnsi"/>
          <w:spacing w:val="-1"/>
          <w:sz w:val="22"/>
          <w:szCs w:val="22"/>
        </w:rPr>
        <w:t>aprire</w:t>
      </w:r>
      <w:r w:rsidR="00E90FE5" w:rsidRPr="00DA5737">
        <w:rPr>
          <w:rFonts w:asciiTheme="minorHAnsi" w:hAnsiTheme="minorHAnsi"/>
          <w:spacing w:val="22"/>
          <w:sz w:val="22"/>
          <w:szCs w:val="22"/>
        </w:rPr>
        <w:t xml:space="preserve"> </w:t>
      </w:r>
      <w:r w:rsidR="00E90FE5" w:rsidRPr="00DA5737">
        <w:rPr>
          <w:rFonts w:asciiTheme="minorHAnsi" w:hAnsiTheme="minorHAnsi"/>
          <w:spacing w:val="-1"/>
          <w:sz w:val="22"/>
          <w:szCs w:val="22"/>
        </w:rPr>
        <w:t>procedimento</w:t>
      </w:r>
      <w:r w:rsidR="00E90FE5" w:rsidRPr="00DA5737">
        <w:rPr>
          <w:rFonts w:asciiTheme="minorHAnsi" w:hAnsiTheme="minorHAnsi"/>
          <w:spacing w:val="21"/>
          <w:sz w:val="22"/>
          <w:szCs w:val="22"/>
        </w:rPr>
        <w:t xml:space="preserve"> </w:t>
      </w:r>
      <w:r w:rsidR="00E90FE5" w:rsidRPr="00DA5737">
        <w:rPr>
          <w:rFonts w:asciiTheme="minorHAnsi" w:hAnsiTheme="minorHAnsi"/>
          <w:spacing w:val="-1"/>
          <w:sz w:val="22"/>
          <w:szCs w:val="22"/>
        </w:rPr>
        <w:t>istruttorio</w:t>
      </w:r>
      <w:r w:rsidR="00E90FE5" w:rsidRPr="00DA5737">
        <w:rPr>
          <w:rFonts w:asciiTheme="minorHAnsi" w:hAnsiTheme="minorHAnsi"/>
          <w:spacing w:val="22"/>
          <w:sz w:val="22"/>
          <w:szCs w:val="22"/>
        </w:rPr>
        <w:t xml:space="preserve"> </w:t>
      </w:r>
      <w:r w:rsidR="00E90FE5" w:rsidRPr="00DA5737">
        <w:rPr>
          <w:rFonts w:asciiTheme="minorHAnsi" w:hAnsiTheme="minorHAnsi"/>
          <w:spacing w:val="-1"/>
          <w:sz w:val="22"/>
          <w:szCs w:val="22"/>
        </w:rPr>
        <w:t>per</w:t>
      </w:r>
      <w:r w:rsidR="00E90FE5" w:rsidRPr="00DA5737">
        <w:rPr>
          <w:rFonts w:asciiTheme="minorHAnsi" w:hAnsiTheme="minorHAnsi"/>
          <w:spacing w:val="23"/>
          <w:sz w:val="22"/>
          <w:szCs w:val="22"/>
        </w:rPr>
        <w:t xml:space="preserve"> </w:t>
      </w:r>
      <w:r w:rsidR="00E90FE5" w:rsidRPr="00DA5737">
        <w:rPr>
          <w:rFonts w:asciiTheme="minorHAnsi" w:hAnsiTheme="minorHAnsi"/>
          <w:sz w:val="22"/>
          <w:szCs w:val="22"/>
        </w:rPr>
        <w:t>la</w:t>
      </w:r>
      <w:r w:rsidR="00E90FE5" w:rsidRPr="00DA5737">
        <w:rPr>
          <w:rFonts w:asciiTheme="minorHAnsi" w:hAnsiTheme="minorHAnsi"/>
          <w:spacing w:val="21"/>
          <w:sz w:val="22"/>
          <w:szCs w:val="22"/>
        </w:rPr>
        <w:t xml:space="preserve"> </w:t>
      </w:r>
      <w:r w:rsidR="00E90FE5" w:rsidRPr="00DA5737">
        <w:rPr>
          <w:rFonts w:asciiTheme="minorHAnsi" w:hAnsiTheme="minorHAnsi"/>
          <w:sz w:val="22"/>
          <w:szCs w:val="22"/>
        </w:rPr>
        <w:t>verifica</w:t>
      </w:r>
      <w:r w:rsidR="00E90FE5" w:rsidRPr="00DA5737">
        <w:rPr>
          <w:rFonts w:asciiTheme="minorHAnsi" w:hAnsiTheme="minorHAnsi"/>
          <w:spacing w:val="20"/>
          <w:sz w:val="22"/>
          <w:szCs w:val="22"/>
        </w:rPr>
        <w:t xml:space="preserve"> </w:t>
      </w:r>
      <w:r w:rsidR="00E90FE5" w:rsidRPr="00DA5737">
        <w:rPr>
          <w:rFonts w:asciiTheme="minorHAnsi" w:hAnsiTheme="minorHAnsi"/>
          <w:sz w:val="22"/>
          <w:szCs w:val="22"/>
        </w:rPr>
        <w:t>di</w:t>
      </w:r>
      <w:r w:rsidR="00E90FE5" w:rsidRPr="00DA5737">
        <w:rPr>
          <w:rFonts w:asciiTheme="minorHAnsi" w:hAnsiTheme="minorHAnsi"/>
          <w:spacing w:val="22"/>
          <w:sz w:val="22"/>
          <w:szCs w:val="22"/>
        </w:rPr>
        <w:t xml:space="preserve"> </w:t>
      </w:r>
      <w:r w:rsidR="00E90FE5" w:rsidRPr="00DA5737">
        <w:rPr>
          <w:rFonts w:asciiTheme="minorHAnsi" w:hAnsiTheme="minorHAnsi"/>
          <w:spacing w:val="-1"/>
          <w:sz w:val="22"/>
          <w:szCs w:val="22"/>
        </w:rPr>
        <w:t>ogni</w:t>
      </w:r>
      <w:r w:rsidR="00E90FE5" w:rsidRPr="00DA5737">
        <w:rPr>
          <w:rFonts w:asciiTheme="minorHAnsi" w:hAnsiTheme="minorHAnsi"/>
          <w:spacing w:val="21"/>
          <w:sz w:val="22"/>
          <w:szCs w:val="22"/>
        </w:rPr>
        <w:t xml:space="preserve"> </w:t>
      </w:r>
      <w:r w:rsidR="00E90FE5" w:rsidRPr="00DA5737">
        <w:rPr>
          <w:rFonts w:asciiTheme="minorHAnsi" w:hAnsiTheme="minorHAnsi"/>
          <w:sz w:val="22"/>
          <w:szCs w:val="22"/>
        </w:rPr>
        <w:t>eventuale</w:t>
      </w:r>
      <w:r w:rsidR="00E90FE5" w:rsidRPr="00DA5737">
        <w:rPr>
          <w:rFonts w:asciiTheme="minorHAnsi" w:hAnsiTheme="minorHAnsi"/>
          <w:spacing w:val="85"/>
          <w:w w:val="99"/>
          <w:sz w:val="22"/>
          <w:szCs w:val="22"/>
        </w:rPr>
        <w:t xml:space="preserve"> </w:t>
      </w:r>
      <w:r w:rsidR="00E90FE5" w:rsidRPr="00DA5737">
        <w:rPr>
          <w:rFonts w:asciiTheme="minorHAnsi" w:hAnsiTheme="minorHAnsi"/>
          <w:spacing w:val="-1"/>
          <w:sz w:val="22"/>
          <w:szCs w:val="22"/>
        </w:rPr>
        <w:t>segnalazione</w:t>
      </w:r>
      <w:r w:rsidR="00E90FE5" w:rsidRPr="00DA5737">
        <w:rPr>
          <w:rFonts w:asciiTheme="minorHAnsi" w:hAnsiTheme="minorHAnsi"/>
          <w:spacing w:val="37"/>
          <w:sz w:val="22"/>
          <w:szCs w:val="22"/>
        </w:rPr>
        <w:t xml:space="preserve"> </w:t>
      </w:r>
      <w:r w:rsidR="00E90FE5" w:rsidRPr="00DA5737">
        <w:rPr>
          <w:rFonts w:asciiTheme="minorHAnsi" w:hAnsiTheme="minorHAnsi"/>
          <w:spacing w:val="-1"/>
          <w:sz w:val="22"/>
          <w:szCs w:val="22"/>
        </w:rPr>
        <w:t>ricevuta</w:t>
      </w:r>
      <w:r w:rsidR="00E90FE5" w:rsidRPr="00DA5737">
        <w:rPr>
          <w:rFonts w:asciiTheme="minorHAnsi" w:hAnsiTheme="minorHAnsi"/>
          <w:spacing w:val="39"/>
          <w:sz w:val="22"/>
          <w:szCs w:val="22"/>
        </w:rPr>
        <w:t xml:space="preserve"> </w:t>
      </w:r>
      <w:r w:rsidR="00E90FE5" w:rsidRPr="00DA5737">
        <w:rPr>
          <w:rFonts w:asciiTheme="minorHAnsi" w:hAnsiTheme="minorHAnsi"/>
          <w:sz w:val="22"/>
          <w:szCs w:val="22"/>
        </w:rPr>
        <w:t>in</w:t>
      </w:r>
      <w:r w:rsidR="00E90FE5" w:rsidRPr="00DA5737">
        <w:rPr>
          <w:rFonts w:asciiTheme="minorHAnsi" w:hAnsiTheme="minorHAnsi"/>
          <w:spacing w:val="41"/>
          <w:sz w:val="22"/>
          <w:szCs w:val="22"/>
        </w:rPr>
        <w:t xml:space="preserve"> </w:t>
      </w:r>
      <w:r w:rsidR="00E90FE5" w:rsidRPr="00DA5737">
        <w:rPr>
          <w:rFonts w:asciiTheme="minorHAnsi" w:hAnsiTheme="minorHAnsi"/>
          <w:spacing w:val="-1"/>
          <w:sz w:val="22"/>
          <w:szCs w:val="22"/>
        </w:rPr>
        <w:t>merito</w:t>
      </w:r>
      <w:r w:rsidR="00E90FE5" w:rsidRPr="00DA5737">
        <w:rPr>
          <w:rFonts w:asciiTheme="minorHAnsi" w:hAnsiTheme="minorHAnsi"/>
          <w:spacing w:val="37"/>
          <w:sz w:val="22"/>
          <w:szCs w:val="22"/>
        </w:rPr>
        <w:t xml:space="preserve"> </w:t>
      </w:r>
      <w:r w:rsidR="00E90FE5" w:rsidRPr="00DA5737">
        <w:rPr>
          <w:rFonts w:asciiTheme="minorHAnsi" w:hAnsiTheme="minorHAnsi"/>
          <w:sz w:val="22"/>
          <w:szCs w:val="22"/>
        </w:rPr>
        <w:t>a</w:t>
      </w:r>
      <w:r w:rsidR="00E90FE5" w:rsidRPr="00DA5737">
        <w:rPr>
          <w:rFonts w:asciiTheme="minorHAnsi" w:hAnsiTheme="minorHAnsi"/>
          <w:spacing w:val="39"/>
          <w:sz w:val="22"/>
          <w:szCs w:val="22"/>
        </w:rPr>
        <w:t xml:space="preserve"> </w:t>
      </w:r>
      <w:r w:rsidR="00E90FE5" w:rsidRPr="00DA5737">
        <w:rPr>
          <w:rFonts w:asciiTheme="minorHAnsi" w:hAnsiTheme="minorHAnsi"/>
          <w:spacing w:val="-1"/>
          <w:sz w:val="22"/>
          <w:szCs w:val="22"/>
        </w:rPr>
        <w:t>condotte</w:t>
      </w:r>
      <w:r w:rsidR="00E90FE5" w:rsidRPr="00DA5737">
        <w:rPr>
          <w:rFonts w:asciiTheme="minorHAnsi" w:hAnsiTheme="minorHAnsi"/>
          <w:spacing w:val="38"/>
          <w:sz w:val="22"/>
          <w:szCs w:val="22"/>
        </w:rPr>
        <w:t xml:space="preserve"> </w:t>
      </w:r>
      <w:r w:rsidR="00E90FE5" w:rsidRPr="00DA5737">
        <w:rPr>
          <w:rFonts w:asciiTheme="minorHAnsi" w:hAnsiTheme="minorHAnsi"/>
          <w:sz w:val="22"/>
          <w:szCs w:val="22"/>
        </w:rPr>
        <w:t>anomale,</w:t>
      </w:r>
      <w:r w:rsidR="00E90FE5" w:rsidRPr="00DA5737">
        <w:rPr>
          <w:rFonts w:asciiTheme="minorHAnsi" w:hAnsiTheme="minorHAnsi"/>
          <w:spacing w:val="38"/>
          <w:sz w:val="22"/>
          <w:szCs w:val="22"/>
        </w:rPr>
        <w:t xml:space="preserve"> </w:t>
      </w:r>
      <w:r w:rsidR="00E90FE5" w:rsidRPr="00DA5737">
        <w:rPr>
          <w:rFonts w:asciiTheme="minorHAnsi" w:hAnsiTheme="minorHAnsi"/>
          <w:sz w:val="22"/>
          <w:szCs w:val="22"/>
        </w:rPr>
        <w:t>poste</w:t>
      </w:r>
      <w:r w:rsidR="00E90FE5" w:rsidRPr="00DA5737">
        <w:rPr>
          <w:rFonts w:asciiTheme="minorHAnsi" w:hAnsiTheme="minorHAnsi"/>
          <w:spacing w:val="38"/>
          <w:sz w:val="22"/>
          <w:szCs w:val="22"/>
        </w:rPr>
        <w:t xml:space="preserve"> </w:t>
      </w:r>
      <w:r w:rsidR="00E90FE5" w:rsidRPr="00DA5737">
        <w:rPr>
          <w:rFonts w:asciiTheme="minorHAnsi" w:hAnsiTheme="minorHAnsi"/>
          <w:sz w:val="22"/>
          <w:szCs w:val="22"/>
        </w:rPr>
        <w:t>in</w:t>
      </w:r>
      <w:r w:rsidR="00E90FE5" w:rsidRPr="00DA5737">
        <w:rPr>
          <w:rFonts w:asciiTheme="minorHAnsi" w:hAnsiTheme="minorHAnsi"/>
          <w:spacing w:val="39"/>
          <w:sz w:val="22"/>
          <w:szCs w:val="22"/>
        </w:rPr>
        <w:t xml:space="preserve"> </w:t>
      </w:r>
      <w:r w:rsidR="00E90FE5" w:rsidRPr="00DA5737">
        <w:rPr>
          <w:rFonts w:asciiTheme="minorHAnsi" w:hAnsiTheme="minorHAnsi"/>
          <w:spacing w:val="-1"/>
          <w:sz w:val="22"/>
          <w:szCs w:val="22"/>
        </w:rPr>
        <w:t>essere</w:t>
      </w:r>
      <w:r w:rsidR="00E90FE5" w:rsidRPr="00DA5737">
        <w:rPr>
          <w:rFonts w:asciiTheme="minorHAnsi" w:hAnsiTheme="minorHAnsi"/>
          <w:spacing w:val="38"/>
          <w:sz w:val="22"/>
          <w:szCs w:val="22"/>
        </w:rPr>
        <w:t xml:space="preserve"> </w:t>
      </w:r>
      <w:r w:rsidR="00E90FE5" w:rsidRPr="00DA5737">
        <w:rPr>
          <w:rFonts w:asciiTheme="minorHAnsi" w:hAnsiTheme="minorHAnsi"/>
          <w:sz w:val="22"/>
          <w:szCs w:val="22"/>
        </w:rPr>
        <w:t>dal</w:t>
      </w:r>
      <w:r w:rsidR="00E90FE5" w:rsidRPr="00DA5737">
        <w:rPr>
          <w:rFonts w:asciiTheme="minorHAnsi" w:hAnsiTheme="minorHAnsi"/>
          <w:spacing w:val="38"/>
          <w:sz w:val="22"/>
          <w:szCs w:val="22"/>
        </w:rPr>
        <w:t xml:space="preserve"> </w:t>
      </w:r>
      <w:r w:rsidR="00E90FE5" w:rsidRPr="00DA5737">
        <w:rPr>
          <w:rFonts w:asciiTheme="minorHAnsi" w:hAnsiTheme="minorHAnsi"/>
          <w:spacing w:val="-1"/>
          <w:sz w:val="22"/>
          <w:szCs w:val="22"/>
        </w:rPr>
        <w:t>proprio</w:t>
      </w:r>
      <w:r w:rsidR="00E90FE5" w:rsidRPr="00DA5737">
        <w:rPr>
          <w:rFonts w:asciiTheme="minorHAnsi" w:hAnsiTheme="minorHAnsi"/>
          <w:spacing w:val="38"/>
          <w:sz w:val="22"/>
          <w:szCs w:val="22"/>
        </w:rPr>
        <w:t xml:space="preserve"> </w:t>
      </w:r>
      <w:r w:rsidR="00E90FE5" w:rsidRPr="00DA5737">
        <w:rPr>
          <w:rFonts w:asciiTheme="minorHAnsi" w:hAnsiTheme="minorHAnsi"/>
          <w:spacing w:val="-1"/>
          <w:sz w:val="22"/>
          <w:szCs w:val="22"/>
        </w:rPr>
        <w:t>personale</w:t>
      </w:r>
      <w:r w:rsidR="00E90FE5" w:rsidRPr="00DA5737">
        <w:rPr>
          <w:rFonts w:asciiTheme="minorHAnsi" w:hAnsiTheme="minorHAnsi"/>
          <w:spacing w:val="38"/>
          <w:sz w:val="22"/>
          <w:szCs w:val="22"/>
        </w:rPr>
        <w:t xml:space="preserve"> </w:t>
      </w:r>
      <w:r w:rsidR="00E90FE5" w:rsidRPr="00DA5737">
        <w:rPr>
          <w:rFonts w:asciiTheme="minorHAnsi" w:hAnsiTheme="minorHAnsi"/>
          <w:sz w:val="22"/>
          <w:szCs w:val="22"/>
        </w:rPr>
        <w:t>in</w:t>
      </w:r>
      <w:r w:rsidR="00E90FE5" w:rsidRPr="00DA5737">
        <w:rPr>
          <w:rFonts w:asciiTheme="minorHAnsi" w:hAnsiTheme="minorHAnsi"/>
          <w:spacing w:val="75"/>
          <w:w w:val="99"/>
          <w:sz w:val="22"/>
          <w:szCs w:val="22"/>
        </w:rPr>
        <w:t xml:space="preserve"> </w:t>
      </w:r>
      <w:r w:rsidR="00E90FE5" w:rsidRPr="00DA5737">
        <w:rPr>
          <w:rFonts w:asciiTheme="minorHAnsi" w:hAnsiTheme="minorHAnsi"/>
          <w:spacing w:val="-1"/>
          <w:sz w:val="22"/>
          <w:szCs w:val="22"/>
        </w:rPr>
        <w:t>relazione</w:t>
      </w:r>
      <w:r w:rsidR="00E90FE5" w:rsidRPr="00DA5737">
        <w:rPr>
          <w:rFonts w:asciiTheme="minorHAnsi" w:hAnsiTheme="minorHAnsi"/>
          <w:spacing w:val="-7"/>
          <w:sz w:val="22"/>
          <w:szCs w:val="22"/>
        </w:rPr>
        <w:t xml:space="preserve"> </w:t>
      </w:r>
      <w:r w:rsidR="00E90FE5" w:rsidRPr="00DA5737">
        <w:rPr>
          <w:rFonts w:asciiTheme="minorHAnsi" w:hAnsiTheme="minorHAnsi"/>
          <w:spacing w:val="-1"/>
          <w:sz w:val="22"/>
          <w:szCs w:val="22"/>
        </w:rPr>
        <w:t>al</w:t>
      </w:r>
      <w:r w:rsidR="00E90FE5" w:rsidRPr="00DA5737">
        <w:rPr>
          <w:rFonts w:asciiTheme="minorHAnsi" w:hAnsiTheme="minorHAnsi"/>
          <w:spacing w:val="-5"/>
          <w:sz w:val="22"/>
          <w:szCs w:val="22"/>
        </w:rPr>
        <w:t xml:space="preserve"> </w:t>
      </w:r>
      <w:r w:rsidR="00E90FE5" w:rsidRPr="00DA5737">
        <w:rPr>
          <w:rFonts w:asciiTheme="minorHAnsi" w:hAnsiTheme="minorHAnsi"/>
          <w:spacing w:val="-1"/>
          <w:sz w:val="22"/>
          <w:szCs w:val="22"/>
        </w:rPr>
        <w:t>procedimento</w:t>
      </w:r>
      <w:r w:rsidR="00E90FE5" w:rsidRPr="00DA5737">
        <w:rPr>
          <w:rFonts w:asciiTheme="minorHAnsi" w:hAnsiTheme="minorHAnsi"/>
          <w:spacing w:val="-5"/>
          <w:sz w:val="22"/>
          <w:szCs w:val="22"/>
        </w:rPr>
        <w:t xml:space="preserve"> </w:t>
      </w:r>
      <w:r w:rsidR="00E90FE5" w:rsidRPr="00DA5737">
        <w:rPr>
          <w:rFonts w:asciiTheme="minorHAnsi" w:hAnsiTheme="minorHAnsi"/>
          <w:sz w:val="22"/>
          <w:szCs w:val="22"/>
        </w:rPr>
        <w:t>di</w:t>
      </w:r>
      <w:r w:rsidR="00E90FE5" w:rsidRPr="00DA5737">
        <w:rPr>
          <w:rFonts w:asciiTheme="minorHAnsi" w:hAnsiTheme="minorHAnsi"/>
          <w:spacing w:val="-3"/>
          <w:sz w:val="22"/>
          <w:szCs w:val="22"/>
        </w:rPr>
        <w:t xml:space="preserve"> </w:t>
      </w:r>
      <w:r w:rsidR="00E90FE5" w:rsidRPr="00DA5737">
        <w:rPr>
          <w:rFonts w:asciiTheme="minorHAnsi" w:hAnsiTheme="minorHAnsi"/>
          <w:spacing w:val="-1"/>
          <w:sz w:val="22"/>
          <w:szCs w:val="22"/>
        </w:rPr>
        <w:t>gara</w:t>
      </w:r>
      <w:r w:rsidR="00E90FE5" w:rsidRPr="00DA5737">
        <w:rPr>
          <w:rFonts w:asciiTheme="minorHAnsi" w:hAnsiTheme="minorHAnsi"/>
          <w:spacing w:val="-6"/>
          <w:sz w:val="22"/>
          <w:szCs w:val="22"/>
        </w:rPr>
        <w:t xml:space="preserve"> </w:t>
      </w:r>
      <w:r w:rsidR="00E90FE5" w:rsidRPr="00DA5737">
        <w:rPr>
          <w:rFonts w:asciiTheme="minorHAnsi" w:hAnsiTheme="minorHAnsi"/>
          <w:spacing w:val="-1"/>
          <w:sz w:val="22"/>
          <w:szCs w:val="22"/>
        </w:rPr>
        <w:t>ed</w:t>
      </w:r>
      <w:r w:rsidR="00E90FE5" w:rsidRPr="00DA5737">
        <w:rPr>
          <w:rFonts w:asciiTheme="minorHAnsi" w:hAnsiTheme="minorHAnsi"/>
          <w:spacing w:val="-4"/>
          <w:sz w:val="22"/>
          <w:szCs w:val="22"/>
        </w:rPr>
        <w:t xml:space="preserve"> </w:t>
      </w:r>
      <w:r w:rsidR="00E90FE5" w:rsidRPr="00DA5737">
        <w:rPr>
          <w:rFonts w:asciiTheme="minorHAnsi" w:hAnsiTheme="minorHAnsi"/>
          <w:spacing w:val="-1"/>
          <w:sz w:val="22"/>
          <w:szCs w:val="22"/>
        </w:rPr>
        <w:t>alle</w:t>
      </w:r>
      <w:r w:rsidR="00E90FE5" w:rsidRPr="00DA5737">
        <w:rPr>
          <w:rFonts w:asciiTheme="minorHAnsi" w:hAnsiTheme="minorHAnsi"/>
          <w:spacing w:val="-6"/>
          <w:sz w:val="22"/>
          <w:szCs w:val="22"/>
        </w:rPr>
        <w:t xml:space="preserve"> </w:t>
      </w:r>
      <w:r w:rsidR="00E90FE5" w:rsidRPr="00DA5737">
        <w:rPr>
          <w:rFonts w:asciiTheme="minorHAnsi" w:hAnsiTheme="minorHAnsi"/>
          <w:spacing w:val="-1"/>
          <w:sz w:val="22"/>
          <w:szCs w:val="22"/>
        </w:rPr>
        <w:t>fasi</w:t>
      </w:r>
      <w:r w:rsidR="00E90FE5" w:rsidRPr="00DA5737">
        <w:rPr>
          <w:rFonts w:asciiTheme="minorHAnsi" w:hAnsiTheme="minorHAnsi"/>
          <w:spacing w:val="-5"/>
          <w:sz w:val="22"/>
          <w:szCs w:val="22"/>
        </w:rPr>
        <w:t xml:space="preserve"> </w:t>
      </w:r>
      <w:r w:rsidR="00E90FE5" w:rsidRPr="00DA5737">
        <w:rPr>
          <w:rFonts w:asciiTheme="minorHAnsi" w:hAnsiTheme="minorHAnsi"/>
          <w:sz w:val="22"/>
          <w:szCs w:val="22"/>
        </w:rPr>
        <w:t>di</w:t>
      </w:r>
      <w:r w:rsidR="00E90FE5" w:rsidRPr="00DA5737">
        <w:rPr>
          <w:rFonts w:asciiTheme="minorHAnsi" w:hAnsiTheme="minorHAnsi"/>
          <w:spacing w:val="-4"/>
          <w:sz w:val="22"/>
          <w:szCs w:val="22"/>
        </w:rPr>
        <w:t xml:space="preserve"> </w:t>
      </w:r>
      <w:r w:rsidR="00E90FE5" w:rsidRPr="00DA5737">
        <w:rPr>
          <w:rFonts w:asciiTheme="minorHAnsi" w:hAnsiTheme="minorHAnsi"/>
          <w:sz w:val="22"/>
          <w:szCs w:val="22"/>
        </w:rPr>
        <w:t>esecuzione</w:t>
      </w:r>
      <w:r w:rsidR="00E90FE5" w:rsidRPr="00DA5737">
        <w:rPr>
          <w:rFonts w:asciiTheme="minorHAnsi" w:hAnsiTheme="minorHAnsi"/>
          <w:spacing w:val="-6"/>
          <w:sz w:val="22"/>
          <w:szCs w:val="22"/>
        </w:rPr>
        <w:t xml:space="preserve"> </w:t>
      </w:r>
      <w:r w:rsidR="00E90FE5" w:rsidRPr="00DA5737">
        <w:rPr>
          <w:rFonts w:asciiTheme="minorHAnsi" w:hAnsiTheme="minorHAnsi"/>
          <w:spacing w:val="-1"/>
          <w:sz w:val="22"/>
          <w:szCs w:val="22"/>
        </w:rPr>
        <w:t>del</w:t>
      </w:r>
      <w:r w:rsidR="00E90FE5" w:rsidRPr="00DA5737">
        <w:rPr>
          <w:rFonts w:asciiTheme="minorHAnsi" w:hAnsiTheme="minorHAnsi"/>
          <w:spacing w:val="-5"/>
          <w:sz w:val="22"/>
          <w:szCs w:val="22"/>
        </w:rPr>
        <w:t xml:space="preserve"> </w:t>
      </w:r>
      <w:r w:rsidR="00E90FE5" w:rsidRPr="00DA5737">
        <w:rPr>
          <w:rFonts w:asciiTheme="minorHAnsi" w:hAnsiTheme="minorHAnsi"/>
          <w:spacing w:val="-1"/>
          <w:sz w:val="22"/>
          <w:szCs w:val="22"/>
        </w:rPr>
        <w:t>contratto.</w:t>
      </w:r>
    </w:p>
    <w:p w14:paraId="7B15921C" w14:textId="77777777" w:rsidR="002D48BC" w:rsidRDefault="00E90FE5" w:rsidP="002D48BC">
      <w:pPr>
        <w:pStyle w:val="Paragrafoelenco"/>
        <w:numPr>
          <w:ilvl w:val="0"/>
          <w:numId w:val="32"/>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sidRPr="002D48BC">
        <w:rPr>
          <w:rFonts w:asciiTheme="minorHAnsi" w:hAnsiTheme="minorHAnsi"/>
          <w:sz w:val="22"/>
          <w:szCs w:val="22"/>
        </w:rPr>
        <w:t>formalizza</w:t>
      </w:r>
      <w:r w:rsidR="002D48BC">
        <w:rPr>
          <w:rFonts w:asciiTheme="minorHAnsi" w:hAnsiTheme="minorHAnsi"/>
          <w:sz w:val="22"/>
          <w:szCs w:val="22"/>
        </w:rPr>
        <w:t>re</w:t>
      </w:r>
      <w:r w:rsidRPr="002D48BC">
        <w:rPr>
          <w:rFonts w:asciiTheme="minorHAnsi" w:hAnsiTheme="minorHAnsi"/>
          <w:spacing w:val="19"/>
          <w:sz w:val="22"/>
          <w:szCs w:val="22"/>
        </w:rPr>
        <w:t xml:space="preserve"> </w:t>
      </w:r>
      <w:r w:rsidRPr="002D48BC">
        <w:rPr>
          <w:rFonts w:asciiTheme="minorHAnsi" w:hAnsiTheme="minorHAnsi"/>
          <w:spacing w:val="-1"/>
          <w:sz w:val="22"/>
          <w:szCs w:val="22"/>
        </w:rPr>
        <w:t>l’accertamento</w:t>
      </w:r>
      <w:r w:rsidRPr="002D48BC">
        <w:rPr>
          <w:rFonts w:asciiTheme="minorHAnsi" w:hAnsiTheme="minorHAnsi"/>
          <w:spacing w:val="25"/>
          <w:sz w:val="22"/>
          <w:szCs w:val="22"/>
        </w:rPr>
        <w:t xml:space="preserve"> </w:t>
      </w:r>
      <w:r w:rsidRPr="002D48BC">
        <w:rPr>
          <w:rFonts w:asciiTheme="minorHAnsi" w:hAnsiTheme="minorHAnsi"/>
          <w:spacing w:val="-1"/>
          <w:sz w:val="22"/>
          <w:szCs w:val="22"/>
        </w:rPr>
        <w:t>delle</w:t>
      </w:r>
      <w:r w:rsidRPr="002D48BC">
        <w:rPr>
          <w:rFonts w:asciiTheme="minorHAnsi" w:hAnsiTheme="minorHAnsi"/>
          <w:spacing w:val="22"/>
          <w:sz w:val="22"/>
          <w:szCs w:val="22"/>
        </w:rPr>
        <w:t xml:space="preserve"> </w:t>
      </w:r>
      <w:r w:rsidRPr="002D48BC">
        <w:rPr>
          <w:rFonts w:asciiTheme="minorHAnsi" w:hAnsiTheme="minorHAnsi"/>
          <w:sz w:val="22"/>
          <w:szCs w:val="22"/>
        </w:rPr>
        <w:t>violazioni</w:t>
      </w:r>
      <w:r w:rsidRPr="002D48BC">
        <w:rPr>
          <w:rFonts w:asciiTheme="minorHAnsi" w:hAnsiTheme="minorHAnsi"/>
          <w:spacing w:val="23"/>
          <w:sz w:val="22"/>
          <w:szCs w:val="22"/>
        </w:rPr>
        <w:t xml:space="preserve"> </w:t>
      </w:r>
      <w:r w:rsidRPr="002D48BC">
        <w:rPr>
          <w:rFonts w:asciiTheme="minorHAnsi" w:hAnsiTheme="minorHAnsi"/>
          <w:spacing w:val="-1"/>
          <w:sz w:val="22"/>
          <w:szCs w:val="22"/>
        </w:rPr>
        <w:t>del</w:t>
      </w:r>
      <w:r w:rsidRPr="002D48BC">
        <w:rPr>
          <w:rFonts w:asciiTheme="minorHAnsi" w:hAnsiTheme="minorHAnsi"/>
          <w:spacing w:val="23"/>
          <w:sz w:val="22"/>
          <w:szCs w:val="22"/>
        </w:rPr>
        <w:t xml:space="preserve"> </w:t>
      </w:r>
      <w:r w:rsidRPr="002D48BC">
        <w:rPr>
          <w:rFonts w:asciiTheme="minorHAnsi" w:hAnsiTheme="minorHAnsi"/>
          <w:spacing w:val="-1"/>
          <w:sz w:val="22"/>
          <w:szCs w:val="22"/>
        </w:rPr>
        <w:t>presente</w:t>
      </w:r>
      <w:r w:rsidRPr="002D48BC">
        <w:rPr>
          <w:rFonts w:asciiTheme="minorHAnsi" w:hAnsiTheme="minorHAnsi"/>
          <w:spacing w:val="21"/>
          <w:sz w:val="22"/>
          <w:szCs w:val="22"/>
        </w:rPr>
        <w:t xml:space="preserve"> </w:t>
      </w:r>
      <w:r w:rsidRPr="002D48BC">
        <w:rPr>
          <w:rFonts w:asciiTheme="minorHAnsi" w:hAnsiTheme="minorHAnsi"/>
          <w:sz w:val="22"/>
          <w:szCs w:val="22"/>
        </w:rPr>
        <w:t>Patto</w:t>
      </w:r>
      <w:r w:rsidRPr="002D48BC">
        <w:rPr>
          <w:rFonts w:asciiTheme="minorHAnsi" w:hAnsiTheme="minorHAnsi"/>
          <w:spacing w:val="23"/>
          <w:sz w:val="22"/>
          <w:szCs w:val="22"/>
        </w:rPr>
        <w:t xml:space="preserve"> </w:t>
      </w:r>
      <w:r w:rsidRPr="002D48BC">
        <w:rPr>
          <w:rFonts w:asciiTheme="minorHAnsi" w:hAnsiTheme="minorHAnsi"/>
          <w:sz w:val="22"/>
          <w:szCs w:val="22"/>
        </w:rPr>
        <w:t>di</w:t>
      </w:r>
      <w:r w:rsidRPr="002D48BC">
        <w:rPr>
          <w:rFonts w:asciiTheme="minorHAnsi" w:hAnsiTheme="minorHAnsi"/>
          <w:spacing w:val="23"/>
          <w:sz w:val="22"/>
          <w:szCs w:val="22"/>
        </w:rPr>
        <w:t xml:space="preserve"> </w:t>
      </w:r>
      <w:r w:rsidRPr="002D48BC">
        <w:rPr>
          <w:rFonts w:asciiTheme="minorHAnsi" w:hAnsiTheme="minorHAnsi"/>
          <w:spacing w:val="-1"/>
          <w:sz w:val="22"/>
          <w:szCs w:val="22"/>
        </w:rPr>
        <w:t>integrità,</w:t>
      </w:r>
      <w:r w:rsidRPr="002D48BC">
        <w:rPr>
          <w:rFonts w:asciiTheme="minorHAnsi" w:hAnsiTheme="minorHAnsi"/>
          <w:spacing w:val="71"/>
          <w:sz w:val="22"/>
          <w:szCs w:val="22"/>
        </w:rPr>
        <w:t xml:space="preserve"> </w:t>
      </w:r>
      <w:r w:rsidRPr="002D48BC">
        <w:rPr>
          <w:rFonts w:asciiTheme="minorHAnsi" w:hAnsiTheme="minorHAnsi"/>
          <w:spacing w:val="-1"/>
          <w:sz w:val="22"/>
          <w:szCs w:val="22"/>
        </w:rPr>
        <w:t>nel</w:t>
      </w:r>
      <w:r w:rsidRPr="002D48BC">
        <w:rPr>
          <w:rFonts w:asciiTheme="minorHAnsi" w:hAnsiTheme="minorHAnsi"/>
          <w:spacing w:val="-8"/>
          <w:sz w:val="22"/>
          <w:szCs w:val="22"/>
        </w:rPr>
        <w:t xml:space="preserve"> </w:t>
      </w:r>
      <w:r w:rsidRPr="002D48BC">
        <w:rPr>
          <w:rFonts w:asciiTheme="minorHAnsi" w:hAnsiTheme="minorHAnsi"/>
          <w:sz w:val="22"/>
          <w:szCs w:val="22"/>
        </w:rPr>
        <w:t>rispetto</w:t>
      </w:r>
      <w:r w:rsidRPr="002D48BC">
        <w:rPr>
          <w:rFonts w:asciiTheme="minorHAnsi" w:hAnsiTheme="minorHAnsi"/>
          <w:spacing w:val="-7"/>
          <w:sz w:val="22"/>
          <w:szCs w:val="22"/>
        </w:rPr>
        <w:t xml:space="preserve"> </w:t>
      </w:r>
      <w:r w:rsidRPr="002D48BC">
        <w:rPr>
          <w:rFonts w:asciiTheme="minorHAnsi" w:hAnsiTheme="minorHAnsi"/>
          <w:sz w:val="22"/>
          <w:szCs w:val="22"/>
        </w:rPr>
        <w:t>del</w:t>
      </w:r>
      <w:r w:rsidRPr="002D48BC">
        <w:rPr>
          <w:rFonts w:asciiTheme="minorHAnsi" w:hAnsiTheme="minorHAnsi"/>
          <w:spacing w:val="-7"/>
          <w:sz w:val="22"/>
          <w:szCs w:val="22"/>
        </w:rPr>
        <w:t xml:space="preserve"> </w:t>
      </w:r>
      <w:r w:rsidRPr="002D48BC">
        <w:rPr>
          <w:rFonts w:asciiTheme="minorHAnsi" w:hAnsiTheme="minorHAnsi"/>
          <w:spacing w:val="-1"/>
          <w:sz w:val="22"/>
          <w:szCs w:val="22"/>
        </w:rPr>
        <w:t>principio</w:t>
      </w:r>
      <w:r w:rsidRPr="002D48BC">
        <w:rPr>
          <w:rFonts w:asciiTheme="minorHAnsi" w:hAnsiTheme="minorHAnsi"/>
          <w:spacing w:val="-9"/>
          <w:sz w:val="22"/>
          <w:szCs w:val="22"/>
        </w:rPr>
        <w:t xml:space="preserve"> </w:t>
      </w:r>
      <w:r w:rsidRPr="002D48BC">
        <w:rPr>
          <w:rFonts w:asciiTheme="minorHAnsi" w:hAnsiTheme="minorHAnsi"/>
          <w:sz w:val="22"/>
          <w:szCs w:val="22"/>
        </w:rPr>
        <w:t>del</w:t>
      </w:r>
      <w:r w:rsidRPr="002D48BC">
        <w:rPr>
          <w:rFonts w:asciiTheme="minorHAnsi" w:hAnsiTheme="minorHAnsi"/>
          <w:spacing w:val="-7"/>
          <w:sz w:val="22"/>
          <w:szCs w:val="22"/>
        </w:rPr>
        <w:t xml:space="preserve"> </w:t>
      </w:r>
      <w:r w:rsidRPr="002D48BC">
        <w:rPr>
          <w:rFonts w:asciiTheme="minorHAnsi" w:hAnsiTheme="minorHAnsi"/>
          <w:spacing w:val="-1"/>
          <w:sz w:val="22"/>
          <w:szCs w:val="22"/>
        </w:rPr>
        <w:t>contraddittorio.</w:t>
      </w:r>
    </w:p>
    <w:p w14:paraId="05932BBE" w14:textId="77777777" w:rsidR="00AB28BD" w:rsidRPr="000B7641" w:rsidRDefault="00AB28BD" w:rsidP="002D48BC">
      <w:pPr>
        <w:pStyle w:val="Paragrafoelenco"/>
        <w:numPr>
          <w:ilvl w:val="0"/>
          <w:numId w:val="32"/>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sidRPr="000B7641">
        <w:rPr>
          <w:rFonts w:asciiTheme="minorHAnsi" w:hAnsiTheme="minorHAnsi"/>
          <w:spacing w:val="-1"/>
          <w:sz w:val="22"/>
          <w:szCs w:val="22"/>
        </w:rPr>
        <w:t>rendere pubblici i dati più rilevanti riguardanti la procedura</w:t>
      </w:r>
      <w:r w:rsidR="00AD1E5A" w:rsidRPr="000B7641">
        <w:rPr>
          <w:rFonts w:asciiTheme="minorHAnsi" w:hAnsiTheme="minorHAnsi"/>
          <w:spacing w:val="-1"/>
          <w:sz w:val="22"/>
          <w:szCs w:val="22"/>
        </w:rPr>
        <w:t xml:space="preserve"> </w:t>
      </w:r>
      <w:r w:rsidRPr="000B7641">
        <w:rPr>
          <w:rFonts w:asciiTheme="minorHAnsi" w:hAnsiTheme="minorHAnsi"/>
          <w:spacing w:val="-1"/>
          <w:sz w:val="22"/>
          <w:szCs w:val="22"/>
        </w:rPr>
        <w:t>secondo quanto previsto dalla normativa vigente.</w:t>
      </w:r>
    </w:p>
    <w:p w14:paraId="7A01DD54" w14:textId="77777777" w:rsidR="00DA5737" w:rsidRPr="00C34070" w:rsidRDefault="00DA5737" w:rsidP="006E4D96">
      <w:pPr>
        <w:pStyle w:val="Paragrafoelenco"/>
        <w:kinsoku w:val="0"/>
        <w:overflowPunct w:val="0"/>
        <w:ind w:left="720" w:right="172"/>
        <w:jc w:val="center"/>
        <w:rPr>
          <w:rFonts w:asciiTheme="minorHAnsi" w:hAnsiTheme="minorHAnsi"/>
          <w:b/>
          <w:spacing w:val="-1"/>
          <w:sz w:val="22"/>
          <w:szCs w:val="22"/>
        </w:rPr>
      </w:pPr>
      <w:r w:rsidRPr="00C34070">
        <w:rPr>
          <w:rFonts w:asciiTheme="minorHAnsi" w:hAnsiTheme="minorHAnsi"/>
          <w:b/>
          <w:spacing w:val="-1"/>
          <w:sz w:val="22"/>
          <w:szCs w:val="22"/>
        </w:rPr>
        <w:t>Articolo 4</w:t>
      </w:r>
      <w:r w:rsidR="006E4D96" w:rsidRPr="00C34070">
        <w:rPr>
          <w:rFonts w:asciiTheme="minorHAnsi" w:hAnsiTheme="minorHAnsi"/>
          <w:b/>
          <w:spacing w:val="-1"/>
          <w:sz w:val="22"/>
          <w:szCs w:val="22"/>
        </w:rPr>
        <w:t xml:space="preserve"> </w:t>
      </w:r>
      <w:r w:rsidR="00A72181">
        <w:rPr>
          <w:rFonts w:asciiTheme="minorHAnsi" w:hAnsiTheme="minorHAnsi"/>
          <w:b/>
          <w:spacing w:val="-1"/>
          <w:sz w:val="22"/>
          <w:szCs w:val="22"/>
        </w:rPr>
        <w:t>–</w:t>
      </w:r>
      <w:r w:rsidR="006E4D96" w:rsidRPr="00C34070">
        <w:rPr>
          <w:rFonts w:asciiTheme="minorHAnsi" w:hAnsiTheme="minorHAnsi"/>
          <w:b/>
          <w:spacing w:val="-1"/>
          <w:sz w:val="22"/>
          <w:szCs w:val="22"/>
        </w:rPr>
        <w:t xml:space="preserve"> </w:t>
      </w:r>
      <w:r w:rsidR="00A72181">
        <w:rPr>
          <w:rFonts w:asciiTheme="minorHAnsi" w:hAnsiTheme="minorHAnsi"/>
          <w:b/>
          <w:spacing w:val="-1"/>
          <w:sz w:val="22"/>
          <w:szCs w:val="22"/>
        </w:rPr>
        <w:t>Violazione degli obblighi e s</w:t>
      </w:r>
      <w:r w:rsidRPr="00C34070">
        <w:rPr>
          <w:rFonts w:asciiTheme="minorHAnsi" w:hAnsiTheme="minorHAnsi"/>
          <w:b/>
          <w:spacing w:val="-1"/>
          <w:sz w:val="22"/>
          <w:szCs w:val="22"/>
        </w:rPr>
        <w:t>anzioni</w:t>
      </w:r>
    </w:p>
    <w:p w14:paraId="3494E065" w14:textId="17C65692" w:rsidR="00382579" w:rsidRDefault="00382579" w:rsidP="00DA5737">
      <w:pPr>
        <w:pStyle w:val="Paragrafoelenco"/>
        <w:numPr>
          <w:ilvl w:val="0"/>
          <w:numId w:val="27"/>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Pr>
          <w:rFonts w:asciiTheme="minorHAnsi" w:hAnsiTheme="minorHAnsi"/>
          <w:spacing w:val="-1"/>
          <w:sz w:val="22"/>
          <w:szCs w:val="22"/>
        </w:rPr>
        <w:t>L’Impresa prende atto ed accetta che</w:t>
      </w:r>
      <w:r w:rsidR="00A476B7">
        <w:rPr>
          <w:rFonts w:asciiTheme="minorHAnsi" w:hAnsiTheme="minorHAnsi"/>
          <w:spacing w:val="-1"/>
          <w:sz w:val="22"/>
          <w:szCs w:val="22"/>
        </w:rPr>
        <w:t>,</w:t>
      </w:r>
      <w:r>
        <w:rPr>
          <w:rFonts w:asciiTheme="minorHAnsi" w:hAnsiTheme="minorHAnsi"/>
          <w:spacing w:val="-1"/>
          <w:sz w:val="22"/>
          <w:szCs w:val="22"/>
        </w:rPr>
        <w:t xml:space="preserve"> nel caso di mancata corrispondenza delle dichiarazioni rese con il presente </w:t>
      </w:r>
      <w:r w:rsidR="00A476B7">
        <w:rPr>
          <w:rFonts w:asciiTheme="minorHAnsi" w:hAnsiTheme="minorHAnsi"/>
          <w:spacing w:val="-1"/>
          <w:sz w:val="22"/>
          <w:szCs w:val="22"/>
        </w:rPr>
        <w:t>P</w:t>
      </w:r>
      <w:r>
        <w:rPr>
          <w:rFonts w:asciiTheme="minorHAnsi" w:hAnsiTheme="minorHAnsi"/>
          <w:spacing w:val="-1"/>
          <w:sz w:val="22"/>
          <w:szCs w:val="22"/>
        </w:rPr>
        <w:t>atto di integrità e/o di mancato rispetto degli impegni e obblighi con lo stesso assunti e comunque accertati dall’Amministrazione, all’esito</w:t>
      </w:r>
      <w:r w:rsidRPr="00382579">
        <w:rPr>
          <w:rFonts w:asciiTheme="minorHAnsi" w:hAnsiTheme="minorHAnsi"/>
          <w:spacing w:val="-1"/>
          <w:sz w:val="22"/>
          <w:szCs w:val="22"/>
        </w:rPr>
        <w:t xml:space="preserve"> </w:t>
      </w:r>
      <w:r>
        <w:rPr>
          <w:rFonts w:asciiTheme="minorHAnsi" w:hAnsiTheme="minorHAnsi"/>
          <w:spacing w:val="-1"/>
          <w:sz w:val="22"/>
          <w:szCs w:val="22"/>
        </w:rPr>
        <w:t xml:space="preserve">di un procedimento di verifica nel corso del quale dovrà essere garantito adeguato contraddittorio, potranno essere applicati, nei </w:t>
      </w:r>
      <w:r w:rsidR="00A476B7">
        <w:rPr>
          <w:rFonts w:asciiTheme="minorHAnsi" w:hAnsiTheme="minorHAnsi"/>
          <w:spacing w:val="-1"/>
          <w:sz w:val="22"/>
          <w:szCs w:val="22"/>
        </w:rPr>
        <w:t xml:space="preserve">suoi </w:t>
      </w:r>
      <w:r>
        <w:rPr>
          <w:rFonts w:asciiTheme="minorHAnsi" w:hAnsiTheme="minorHAnsi"/>
          <w:spacing w:val="-1"/>
          <w:sz w:val="22"/>
          <w:szCs w:val="22"/>
        </w:rPr>
        <w:t>confronti,  una o più delle seguenti sanzioni, tenuto conto della fase del procedimento o del rapporto</w:t>
      </w:r>
      <w:r w:rsidR="00A476B7">
        <w:rPr>
          <w:rFonts w:asciiTheme="minorHAnsi" w:hAnsiTheme="minorHAnsi"/>
          <w:spacing w:val="-1"/>
          <w:sz w:val="22"/>
          <w:szCs w:val="22"/>
        </w:rPr>
        <w:t>,</w:t>
      </w:r>
      <w:r>
        <w:rPr>
          <w:rFonts w:asciiTheme="minorHAnsi" w:hAnsiTheme="minorHAnsi"/>
          <w:spacing w:val="-1"/>
          <w:sz w:val="22"/>
          <w:szCs w:val="22"/>
        </w:rPr>
        <w:t xml:space="preserve"> nonch</w:t>
      </w:r>
      <w:r w:rsidR="00F957E4">
        <w:rPr>
          <w:rFonts w:asciiTheme="minorHAnsi" w:hAnsiTheme="minorHAnsi"/>
          <w:spacing w:val="-1"/>
          <w:sz w:val="22"/>
          <w:szCs w:val="22"/>
        </w:rPr>
        <w:t>é</w:t>
      </w:r>
      <w:r>
        <w:rPr>
          <w:rFonts w:asciiTheme="minorHAnsi" w:hAnsiTheme="minorHAnsi"/>
          <w:spacing w:val="-1"/>
          <w:sz w:val="22"/>
          <w:szCs w:val="22"/>
        </w:rPr>
        <w:t xml:space="preserve"> delle circostan</w:t>
      </w:r>
      <w:r w:rsidR="00A476B7">
        <w:rPr>
          <w:rFonts w:asciiTheme="minorHAnsi" w:hAnsiTheme="minorHAnsi"/>
          <w:spacing w:val="-1"/>
          <w:sz w:val="22"/>
          <w:szCs w:val="22"/>
        </w:rPr>
        <w:t>z</w:t>
      </w:r>
      <w:r>
        <w:rPr>
          <w:rFonts w:asciiTheme="minorHAnsi" w:hAnsiTheme="minorHAnsi"/>
          <w:spacing w:val="-1"/>
          <w:sz w:val="22"/>
          <w:szCs w:val="22"/>
        </w:rPr>
        <w:t xml:space="preserve">e del caso concreto e della gravità della condotta:  </w:t>
      </w:r>
    </w:p>
    <w:p w14:paraId="4E71465A" w14:textId="77777777" w:rsidR="00DA5737" w:rsidRPr="00C32EEA" w:rsidRDefault="00DA5737" w:rsidP="00DA5737">
      <w:pPr>
        <w:pStyle w:val="Paragrafoelenco"/>
        <w:numPr>
          <w:ilvl w:val="1"/>
          <w:numId w:val="27"/>
        </w:numPr>
        <w:tabs>
          <w:tab w:val="left" w:pos="261"/>
        </w:tabs>
        <w:kinsoku w:val="0"/>
        <w:overflowPunct w:val="0"/>
        <w:ind w:right="172"/>
        <w:jc w:val="both"/>
        <w:rPr>
          <w:rFonts w:asciiTheme="minorHAnsi" w:hAnsiTheme="minorHAnsi"/>
          <w:spacing w:val="-1"/>
          <w:sz w:val="22"/>
          <w:szCs w:val="22"/>
        </w:rPr>
      </w:pPr>
      <w:r w:rsidRPr="00C32EEA">
        <w:rPr>
          <w:rFonts w:asciiTheme="minorHAnsi" w:hAnsiTheme="minorHAnsi"/>
          <w:spacing w:val="-1"/>
          <w:sz w:val="22"/>
          <w:szCs w:val="22"/>
        </w:rPr>
        <w:t>esclusione</w:t>
      </w:r>
      <w:r w:rsidRPr="00C32EEA">
        <w:rPr>
          <w:rFonts w:asciiTheme="minorHAnsi" w:hAnsiTheme="minorHAnsi"/>
          <w:sz w:val="22"/>
          <w:szCs w:val="22"/>
        </w:rPr>
        <w:t xml:space="preserve"> </w:t>
      </w:r>
      <w:r w:rsidRPr="00C32EEA">
        <w:rPr>
          <w:rFonts w:asciiTheme="minorHAnsi" w:hAnsiTheme="minorHAnsi"/>
          <w:spacing w:val="-1"/>
          <w:sz w:val="22"/>
          <w:szCs w:val="22"/>
        </w:rPr>
        <w:t xml:space="preserve">dalla </w:t>
      </w:r>
      <w:r w:rsidRPr="00C32EEA">
        <w:rPr>
          <w:rFonts w:asciiTheme="minorHAnsi" w:hAnsiTheme="minorHAnsi"/>
          <w:sz w:val="22"/>
          <w:szCs w:val="22"/>
        </w:rPr>
        <w:t>procedura</w:t>
      </w:r>
      <w:r w:rsidRPr="00C32EEA">
        <w:rPr>
          <w:rFonts w:asciiTheme="minorHAnsi" w:hAnsiTheme="minorHAnsi"/>
          <w:spacing w:val="-1"/>
          <w:sz w:val="22"/>
          <w:szCs w:val="22"/>
        </w:rPr>
        <w:t xml:space="preserve"> </w:t>
      </w:r>
      <w:r w:rsidRPr="00C32EEA">
        <w:rPr>
          <w:rFonts w:asciiTheme="minorHAnsi" w:hAnsiTheme="minorHAnsi"/>
          <w:sz w:val="22"/>
          <w:szCs w:val="22"/>
        </w:rPr>
        <w:t>di</w:t>
      </w:r>
      <w:r w:rsidRPr="00C32EEA">
        <w:rPr>
          <w:rFonts w:asciiTheme="minorHAnsi" w:hAnsiTheme="minorHAnsi"/>
          <w:spacing w:val="5"/>
          <w:sz w:val="22"/>
          <w:szCs w:val="22"/>
        </w:rPr>
        <w:t xml:space="preserve"> </w:t>
      </w:r>
      <w:r w:rsidRPr="00C32EEA">
        <w:rPr>
          <w:rFonts w:asciiTheme="minorHAnsi" w:hAnsiTheme="minorHAnsi"/>
          <w:spacing w:val="-1"/>
          <w:sz w:val="22"/>
          <w:szCs w:val="22"/>
        </w:rPr>
        <w:t>affidamento</w:t>
      </w:r>
      <w:r w:rsidRPr="00C32EEA">
        <w:rPr>
          <w:rFonts w:asciiTheme="minorHAnsi" w:hAnsiTheme="minorHAnsi"/>
          <w:spacing w:val="2"/>
          <w:sz w:val="22"/>
          <w:szCs w:val="22"/>
        </w:rPr>
        <w:t xml:space="preserve"> </w:t>
      </w:r>
      <w:r w:rsidRPr="00C32EEA">
        <w:rPr>
          <w:rFonts w:asciiTheme="minorHAnsi" w:hAnsiTheme="minorHAnsi"/>
          <w:spacing w:val="-1"/>
          <w:sz w:val="22"/>
          <w:szCs w:val="22"/>
        </w:rPr>
        <w:t>ed</w:t>
      </w:r>
      <w:r w:rsidRPr="00C32EEA">
        <w:rPr>
          <w:rFonts w:asciiTheme="minorHAnsi" w:hAnsiTheme="minorHAnsi"/>
          <w:spacing w:val="3"/>
          <w:sz w:val="22"/>
          <w:szCs w:val="22"/>
        </w:rPr>
        <w:t xml:space="preserve"> </w:t>
      </w:r>
      <w:r w:rsidRPr="00C32EEA">
        <w:rPr>
          <w:rFonts w:asciiTheme="minorHAnsi" w:hAnsiTheme="minorHAnsi"/>
          <w:sz w:val="22"/>
          <w:szCs w:val="22"/>
        </w:rPr>
        <w:t>escussione</w:t>
      </w:r>
      <w:r w:rsidRPr="00C32EEA">
        <w:rPr>
          <w:rFonts w:asciiTheme="minorHAnsi" w:hAnsiTheme="minorHAnsi"/>
          <w:spacing w:val="-1"/>
          <w:sz w:val="22"/>
          <w:szCs w:val="22"/>
        </w:rPr>
        <w:t xml:space="preserve"> della</w:t>
      </w:r>
      <w:r w:rsidRPr="00C32EEA">
        <w:rPr>
          <w:rFonts w:asciiTheme="minorHAnsi" w:hAnsiTheme="minorHAnsi"/>
          <w:spacing w:val="1"/>
          <w:sz w:val="22"/>
          <w:szCs w:val="22"/>
        </w:rPr>
        <w:t xml:space="preserve"> </w:t>
      </w:r>
      <w:r w:rsidR="00CF7851">
        <w:rPr>
          <w:rFonts w:asciiTheme="minorHAnsi" w:hAnsiTheme="minorHAnsi"/>
          <w:spacing w:val="-1"/>
          <w:sz w:val="22"/>
          <w:szCs w:val="22"/>
        </w:rPr>
        <w:t>garanzia</w:t>
      </w:r>
      <w:r w:rsidRPr="00C32EEA">
        <w:rPr>
          <w:rFonts w:asciiTheme="minorHAnsi" w:hAnsiTheme="minorHAnsi"/>
          <w:spacing w:val="4"/>
          <w:sz w:val="22"/>
          <w:szCs w:val="22"/>
        </w:rPr>
        <w:t xml:space="preserve"> </w:t>
      </w:r>
      <w:r w:rsidRPr="00C32EEA">
        <w:rPr>
          <w:rFonts w:asciiTheme="minorHAnsi" w:hAnsiTheme="minorHAnsi"/>
          <w:spacing w:val="-1"/>
          <w:sz w:val="22"/>
          <w:szCs w:val="22"/>
        </w:rPr>
        <w:t>provvisoria</w:t>
      </w:r>
      <w:r w:rsidRPr="00C32EEA">
        <w:rPr>
          <w:rFonts w:asciiTheme="minorHAnsi" w:hAnsiTheme="minorHAnsi"/>
          <w:spacing w:val="3"/>
          <w:sz w:val="22"/>
          <w:szCs w:val="22"/>
        </w:rPr>
        <w:t xml:space="preserve"> </w:t>
      </w:r>
      <w:r w:rsidRPr="00C32EEA">
        <w:rPr>
          <w:rFonts w:asciiTheme="minorHAnsi" w:hAnsiTheme="minorHAnsi"/>
          <w:sz w:val="22"/>
          <w:szCs w:val="22"/>
        </w:rPr>
        <w:t>a</w:t>
      </w:r>
      <w:r w:rsidRPr="00C32EEA">
        <w:rPr>
          <w:rFonts w:asciiTheme="minorHAnsi" w:hAnsiTheme="minorHAnsi"/>
          <w:spacing w:val="1"/>
          <w:sz w:val="22"/>
          <w:szCs w:val="22"/>
        </w:rPr>
        <w:t xml:space="preserve"> </w:t>
      </w:r>
      <w:r w:rsidR="00CF7851">
        <w:rPr>
          <w:rFonts w:asciiTheme="minorHAnsi" w:hAnsiTheme="minorHAnsi"/>
          <w:spacing w:val="-1"/>
          <w:sz w:val="22"/>
          <w:szCs w:val="22"/>
        </w:rPr>
        <w:t>tutela</w:t>
      </w:r>
      <w:r w:rsidRPr="00C32EEA">
        <w:rPr>
          <w:rFonts w:asciiTheme="minorHAnsi" w:hAnsiTheme="minorHAnsi"/>
          <w:spacing w:val="91"/>
          <w:w w:val="99"/>
          <w:sz w:val="22"/>
          <w:szCs w:val="22"/>
        </w:rPr>
        <w:t xml:space="preserve"> </w:t>
      </w:r>
      <w:r w:rsidRPr="00C32EEA">
        <w:rPr>
          <w:rFonts w:asciiTheme="minorHAnsi" w:hAnsiTheme="minorHAnsi"/>
          <w:spacing w:val="-1"/>
          <w:sz w:val="22"/>
          <w:szCs w:val="22"/>
        </w:rPr>
        <w:t>della</w:t>
      </w:r>
      <w:r w:rsidRPr="00C32EEA">
        <w:rPr>
          <w:rFonts w:asciiTheme="minorHAnsi" w:hAnsiTheme="minorHAnsi"/>
          <w:spacing w:val="40"/>
          <w:sz w:val="22"/>
          <w:szCs w:val="22"/>
        </w:rPr>
        <w:t xml:space="preserve"> </w:t>
      </w:r>
      <w:r w:rsidRPr="00C32EEA">
        <w:rPr>
          <w:rFonts w:asciiTheme="minorHAnsi" w:hAnsiTheme="minorHAnsi"/>
          <w:spacing w:val="-1"/>
          <w:sz w:val="22"/>
          <w:szCs w:val="22"/>
        </w:rPr>
        <w:t>serietà</w:t>
      </w:r>
      <w:r w:rsidRPr="00C32EEA">
        <w:rPr>
          <w:rFonts w:asciiTheme="minorHAnsi" w:hAnsiTheme="minorHAnsi"/>
          <w:spacing w:val="41"/>
          <w:sz w:val="22"/>
          <w:szCs w:val="22"/>
        </w:rPr>
        <w:t xml:space="preserve"> </w:t>
      </w:r>
      <w:r w:rsidRPr="00C32EEA">
        <w:rPr>
          <w:rFonts w:asciiTheme="minorHAnsi" w:hAnsiTheme="minorHAnsi"/>
          <w:spacing w:val="-1"/>
          <w:sz w:val="22"/>
          <w:szCs w:val="22"/>
        </w:rPr>
        <w:t>dell’offerta,</w:t>
      </w:r>
      <w:r w:rsidRPr="00C32EEA">
        <w:rPr>
          <w:rFonts w:asciiTheme="minorHAnsi" w:hAnsiTheme="minorHAnsi"/>
          <w:spacing w:val="44"/>
          <w:sz w:val="22"/>
          <w:szCs w:val="22"/>
        </w:rPr>
        <w:t xml:space="preserve"> </w:t>
      </w:r>
      <w:r w:rsidRPr="00C32EEA">
        <w:rPr>
          <w:rFonts w:asciiTheme="minorHAnsi" w:hAnsiTheme="minorHAnsi"/>
          <w:sz w:val="22"/>
          <w:szCs w:val="22"/>
        </w:rPr>
        <w:t>se</w:t>
      </w:r>
      <w:r w:rsidRPr="00C32EEA">
        <w:rPr>
          <w:rFonts w:asciiTheme="minorHAnsi" w:hAnsiTheme="minorHAnsi"/>
          <w:spacing w:val="40"/>
          <w:sz w:val="22"/>
          <w:szCs w:val="22"/>
        </w:rPr>
        <w:t xml:space="preserve"> </w:t>
      </w:r>
      <w:r w:rsidRPr="00C32EEA">
        <w:rPr>
          <w:rFonts w:asciiTheme="minorHAnsi" w:hAnsiTheme="minorHAnsi"/>
          <w:sz w:val="22"/>
          <w:szCs w:val="22"/>
        </w:rPr>
        <w:t>la</w:t>
      </w:r>
      <w:r w:rsidRPr="00C32EEA">
        <w:rPr>
          <w:rFonts w:asciiTheme="minorHAnsi" w:hAnsiTheme="minorHAnsi"/>
          <w:spacing w:val="41"/>
          <w:sz w:val="22"/>
          <w:szCs w:val="22"/>
        </w:rPr>
        <w:t xml:space="preserve"> </w:t>
      </w:r>
      <w:r w:rsidRPr="00C32EEA">
        <w:rPr>
          <w:rFonts w:asciiTheme="minorHAnsi" w:hAnsiTheme="minorHAnsi"/>
          <w:sz w:val="22"/>
          <w:szCs w:val="22"/>
        </w:rPr>
        <w:t>violazione</w:t>
      </w:r>
      <w:r w:rsidRPr="00C32EEA">
        <w:rPr>
          <w:rFonts w:asciiTheme="minorHAnsi" w:hAnsiTheme="minorHAnsi"/>
          <w:spacing w:val="40"/>
          <w:sz w:val="22"/>
          <w:szCs w:val="22"/>
        </w:rPr>
        <w:t xml:space="preserve"> </w:t>
      </w:r>
      <w:r w:rsidRPr="00C32EEA">
        <w:rPr>
          <w:rFonts w:asciiTheme="minorHAnsi" w:hAnsiTheme="minorHAnsi"/>
          <w:sz w:val="22"/>
          <w:szCs w:val="22"/>
        </w:rPr>
        <w:t>è</w:t>
      </w:r>
      <w:r w:rsidRPr="00C32EEA">
        <w:rPr>
          <w:rFonts w:asciiTheme="minorHAnsi" w:hAnsiTheme="minorHAnsi"/>
          <w:spacing w:val="40"/>
          <w:sz w:val="22"/>
          <w:szCs w:val="22"/>
        </w:rPr>
        <w:t xml:space="preserve"> </w:t>
      </w:r>
      <w:r w:rsidRPr="00C32EEA">
        <w:rPr>
          <w:rFonts w:asciiTheme="minorHAnsi" w:hAnsiTheme="minorHAnsi"/>
          <w:spacing w:val="-1"/>
          <w:sz w:val="22"/>
          <w:szCs w:val="22"/>
        </w:rPr>
        <w:t>accertata</w:t>
      </w:r>
      <w:r w:rsidRPr="00C32EEA">
        <w:rPr>
          <w:rFonts w:asciiTheme="minorHAnsi" w:hAnsiTheme="minorHAnsi"/>
          <w:spacing w:val="40"/>
          <w:sz w:val="22"/>
          <w:szCs w:val="22"/>
        </w:rPr>
        <w:t xml:space="preserve"> </w:t>
      </w:r>
      <w:r w:rsidRPr="00C32EEA">
        <w:rPr>
          <w:rFonts w:asciiTheme="minorHAnsi" w:hAnsiTheme="minorHAnsi"/>
          <w:spacing w:val="-1"/>
          <w:sz w:val="22"/>
          <w:szCs w:val="22"/>
        </w:rPr>
        <w:t>nella</w:t>
      </w:r>
      <w:r w:rsidRPr="00C32EEA">
        <w:rPr>
          <w:rFonts w:asciiTheme="minorHAnsi" w:hAnsiTheme="minorHAnsi"/>
          <w:spacing w:val="40"/>
          <w:sz w:val="22"/>
          <w:szCs w:val="22"/>
        </w:rPr>
        <w:t xml:space="preserve"> </w:t>
      </w:r>
      <w:r w:rsidRPr="00C32EEA">
        <w:rPr>
          <w:rFonts w:asciiTheme="minorHAnsi" w:hAnsiTheme="minorHAnsi"/>
          <w:spacing w:val="-1"/>
          <w:sz w:val="22"/>
          <w:szCs w:val="22"/>
        </w:rPr>
        <w:t>fase</w:t>
      </w:r>
      <w:r w:rsidRPr="00C32EEA">
        <w:rPr>
          <w:rFonts w:asciiTheme="minorHAnsi" w:hAnsiTheme="minorHAnsi"/>
          <w:spacing w:val="41"/>
          <w:sz w:val="22"/>
          <w:szCs w:val="22"/>
        </w:rPr>
        <w:t xml:space="preserve"> </w:t>
      </w:r>
      <w:r w:rsidRPr="00C32EEA">
        <w:rPr>
          <w:rFonts w:asciiTheme="minorHAnsi" w:hAnsiTheme="minorHAnsi"/>
          <w:sz w:val="22"/>
          <w:szCs w:val="22"/>
        </w:rPr>
        <w:t>precedente</w:t>
      </w:r>
      <w:r w:rsidRPr="00C32EEA">
        <w:rPr>
          <w:rFonts w:asciiTheme="minorHAnsi" w:hAnsiTheme="minorHAnsi"/>
          <w:spacing w:val="40"/>
          <w:sz w:val="22"/>
          <w:szCs w:val="22"/>
        </w:rPr>
        <w:t xml:space="preserve"> </w:t>
      </w:r>
      <w:r w:rsidRPr="00C32EEA">
        <w:rPr>
          <w:rFonts w:asciiTheme="minorHAnsi" w:hAnsiTheme="minorHAnsi"/>
          <w:spacing w:val="-1"/>
          <w:sz w:val="22"/>
          <w:szCs w:val="22"/>
        </w:rPr>
        <w:t>all’aggiudicazione</w:t>
      </w:r>
      <w:r w:rsidRPr="00C32EEA">
        <w:rPr>
          <w:rFonts w:asciiTheme="minorHAnsi" w:hAnsiTheme="minorHAnsi"/>
          <w:spacing w:val="85"/>
          <w:w w:val="99"/>
          <w:sz w:val="22"/>
          <w:szCs w:val="22"/>
        </w:rPr>
        <w:t xml:space="preserve"> </w:t>
      </w:r>
      <w:r w:rsidRPr="00C32EEA">
        <w:rPr>
          <w:rFonts w:asciiTheme="minorHAnsi" w:hAnsiTheme="minorHAnsi"/>
          <w:spacing w:val="-1"/>
          <w:sz w:val="22"/>
          <w:szCs w:val="22"/>
        </w:rPr>
        <w:t>dell’appalto;</w:t>
      </w:r>
    </w:p>
    <w:p w14:paraId="6AA4C55B" w14:textId="77777777" w:rsidR="00D708D9" w:rsidRDefault="00DA5737" w:rsidP="00D708D9">
      <w:pPr>
        <w:pStyle w:val="Paragrafoelenco"/>
        <w:numPr>
          <w:ilvl w:val="1"/>
          <w:numId w:val="27"/>
        </w:numPr>
        <w:tabs>
          <w:tab w:val="left" w:pos="266"/>
        </w:tabs>
        <w:kinsoku w:val="0"/>
        <w:overflowPunct w:val="0"/>
        <w:ind w:right="172"/>
        <w:jc w:val="both"/>
        <w:rPr>
          <w:rFonts w:asciiTheme="minorHAnsi" w:hAnsiTheme="minorHAnsi"/>
          <w:spacing w:val="-1"/>
          <w:sz w:val="22"/>
          <w:szCs w:val="22"/>
        </w:rPr>
      </w:pPr>
      <w:r w:rsidRPr="00C32EEA">
        <w:rPr>
          <w:rFonts w:asciiTheme="minorHAnsi" w:hAnsiTheme="minorHAnsi"/>
          <w:spacing w:val="-1"/>
          <w:sz w:val="22"/>
          <w:szCs w:val="22"/>
        </w:rPr>
        <w:t>revoca</w:t>
      </w:r>
      <w:r w:rsidRPr="00C32EEA">
        <w:rPr>
          <w:rFonts w:asciiTheme="minorHAnsi" w:hAnsiTheme="minorHAnsi"/>
          <w:spacing w:val="4"/>
          <w:sz w:val="22"/>
          <w:szCs w:val="22"/>
        </w:rPr>
        <w:t xml:space="preserve"> </w:t>
      </w:r>
      <w:r w:rsidRPr="00C32EEA">
        <w:rPr>
          <w:rFonts w:asciiTheme="minorHAnsi" w:hAnsiTheme="minorHAnsi"/>
          <w:sz w:val="22"/>
          <w:szCs w:val="22"/>
        </w:rPr>
        <w:t>dell’aggiudicazione</w:t>
      </w:r>
      <w:r w:rsidRPr="00C32EEA">
        <w:rPr>
          <w:rFonts w:asciiTheme="minorHAnsi" w:hAnsiTheme="minorHAnsi"/>
          <w:spacing w:val="6"/>
          <w:sz w:val="22"/>
          <w:szCs w:val="22"/>
        </w:rPr>
        <w:t xml:space="preserve"> </w:t>
      </w:r>
      <w:r w:rsidRPr="00C32EEA">
        <w:rPr>
          <w:rFonts w:asciiTheme="minorHAnsi" w:hAnsiTheme="minorHAnsi"/>
          <w:spacing w:val="-1"/>
          <w:sz w:val="22"/>
          <w:szCs w:val="22"/>
        </w:rPr>
        <w:t>ed</w:t>
      </w:r>
      <w:r w:rsidRPr="00C32EEA">
        <w:rPr>
          <w:rFonts w:asciiTheme="minorHAnsi" w:hAnsiTheme="minorHAnsi"/>
          <w:spacing w:val="8"/>
          <w:sz w:val="22"/>
          <w:szCs w:val="22"/>
        </w:rPr>
        <w:t xml:space="preserve"> </w:t>
      </w:r>
      <w:r w:rsidRPr="00C32EEA">
        <w:rPr>
          <w:rFonts w:asciiTheme="minorHAnsi" w:hAnsiTheme="minorHAnsi"/>
          <w:spacing w:val="-1"/>
          <w:sz w:val="22"/>
          <w:szCs w:val="22"/>
        </w:rPr>
        <w:t>escussione</w:t>
      </w:r>
      <w:r w:rsidRPr="00C32EEA">
        <w:rPr>
          <w:rFonts w:asciiTheme="minorHAnsi" w:hAnsiTheme="minorHAnsi"/>
          <w:spacing w:val="7"/>
          <w:sz w:val="22"/>
          <w:szCs w:val="22"/>
        </w:rPr>
        <w:t xml:space="preserve"> </w:t>
      </w:r>
      <w:r w:rsidRPr="00C32EEA">
        <w:rPr>
          <w:rFonts w:asciiTheme="minorHAnsi" w:hAnsiTheme="minorHAnsi"/>
          <w:spacing w:val="-1"/>
          <w:sz w:val="22"/>
          <w:szCs w:val="22"/>
        </w:rPr>
        <w:t>della</w:t>
      </w:r>
      <w:r w:rsidRPr="00C32EEA">
        <w:rPr>
          <w:rFonts w:asciiTheme="minorHAnsi" w:hAnsiTheme="minorHAnsi"/>
          <w:spacing w:val="6"/>
          <w:sz w:val="22"/>
          <w:szCs w:val="22"/>
        </w:rPr>
        <w:t xml:space="preserve"> </w:t>
      </w:r>
      <w:r w:rsidR="00CF7851">
        <w:rPr>
          <w:rFonts w:asciiTheme="minorHAnsi" w:hAnsiTheme="minorHAnsi"/>
          <w:sz w:val="22"/>
          <w:szCs w:val="22"/>
        </w:rPr>
        <w:t>garanzia provvisoria</w:t>
      </w:r>
      <w:r w:rsidRPr="00C32EEA">
        <w:rPr>
          <w:rFonts w:asciiTheme="minorHAnsi" w:hAnsiTheme="minorHAnsi"/>
          <w:spacing w:val="7"/>
          <w:sz w:val="22"/>
          <w:szCs w:val="22"/>
        </w:rPr>
        <w:t xml:space="preserve"> </w:t>
      </w:r>
      <w:r w:rsidRPr="00C32EEA">
        <w:rPr>
          <w:rFonts w:asciiTheme="minorHAnsi" w:hAnsiTheme="minorHAnsi"/>
          <w:spacing w:val="-1"/>
          <w:sz w:val="22"/>
          <w:szCs w:val="22"/>
        </w:rPr>
        <w:t>se</w:t>
      </w:r>
      <w:r w:rsidRPr="00C32EEA">
        <w:rPr>
          <w:rFonts w:asciiTheme="minorHAnsi" w:hAnsiTheme="minorHAnsi"/>
          <w:spacing w:val="5"/>
          <w:sz w:val="22"/>
          <w:szCs w:val="22"/>
        </w:rPr>
        <w:t xml:space="preserve"> </w:t>
      </w:r>
      <w:r w:rsidRPr="00C32EEA">
        <w:rPr>
          <w:rFonts w:asciiTheme="minorHAnsi" w:hAnsiTheme="minorHAnsi"/>
          <w:sz w:val="22"/>
          <w:szCs w:val="22"/>
        </w:rPr>
        <w:t>la</w:t>
      </w:r>
      <w:r w:rsidRPr="00C32EEA">
        <w:rPr>
          <w:rFonts w:asciiTheme="minorHAnsi" w:hAnsiTheme="minorHAnsi"/>
          <w:spacing w:val="4"/>
          <w:sz w:val="22"/>
          <w:szCs w:val="22"/>
        </w:rPr>
        <w:t xml:space="preserve"> </w:t>
      </w:r>
      <w:r w:rsidRPr="00C32EEA">
        <w:rPr>
          <w:rFonts w:asciiTheme="minorHAnsi" w:hAnsiTheme="minorHAnsi"/>
          <w:sz w:val="22"/>
          <w:szCs w:val="22"/>
        </w:rPr>
        <w:t>violazione</w:t>
      </w:r>
      <w:r w:rsidRPr="00C32EEA">
        <w:rPr>
          <w:rFonts w:asciiTheme="minorHAnsi" w:hAnsiTheme="minorHAnsi"/>
          <w:spacing w:val="7"/>
          <w:sz w:val="22"/>
          <w:szCs w:val="22"/>
        </w:rPr>
        <w:t xml:space="preserve"> </w:t>
      </w:r>
      <w:r w:rsidRPr="00C32EEA">
        <w:rPr>
          <w:rFonts w:asciiTheme="minorHAnsi" w:hAnsiTheme="minorHAnsi"/>
          <w:sz w:val="22"/>
          <w:szCs w:val="22"/>
        </w:rPr>
        <w:t>è</w:t>
      </w:r>
      <w:r w:rsidRPr="00C32EEA">
        <w:rPr>
          <w:rFonts w:asciiTheme="minorHAnsi" w:hAnsiTheme="minorHAnsi"/>
          <w:spacing w:val="5"/>
          <w:sz w:val="22"/>
          <w:szCs w:val="22"/>
        </w:rPr>
        <w:t xml:space="preserve"> </w:t>
      </w:r>
      <w:r w:rsidRPr="00C32EEA">
        <w:rPr>
          <w:rFonts w:asciiTheme="minorHAnsi" w:hAnsiTheme="minorHAnsi"/>
          <w:sz w:val="22"/>
          <w:szCs w:val="22"/>
        </w:rPr>
        <w:t>accertata</w:t>
      </w:r>
      <w:r w:rsidRPr="00C32EEA">
        <w:rPr>
          <w:rFonts w:asciiTheme="minorHAnsi" w:hAnsiTheme="minorHAnsi"/>
          <w:spacing w:val="12"/>
          <w:sz w:val="22"/>
          <w:szCs w:val="22"/>
        </w:rPr>
        <w:t xml:space="preserve"> </w:t>
      </w:r>
      <w:r w:rsidRPr="00C32EEA">
        <w:rPr>
          <w:rFonts w:asciiTheme="minorHAnsi" w:hAnsiTheme="minorHAnsi"/>
          <w:spacing w:val="-1"/>
          <w:sz w:val="22"/>
          <w:szCs w:val="22"/>
        </w:rPr>
        <w:t>nella</w:t>
      </w:r>
      <w:r w:rsidRPr="00C32EEA">
        <w:rPr>
          <w:rFonts w:asciiTheme="minorHAnsi" w:hAnsiTheme="minorHAnsi"/>
          <w:spacing w:val="7"/>
          <w:sz w:val="22"/>
          <w:szCs w:val="22"/>
        </w:rPr>
        <w:t xml:space="preserve"> </w:t>
      </w:r>
      <w:r w:rsidRPr="00C32EEA">
        <w:rPr>
          <w:rFonts w:asciiTheme="minorHAnsi" w:hAnsiTheme="minorHAnsi"/>
          <w:spacing w:val="-1"/>
          <w:sz w:val="22"/>
          <w:szCs w:val="22"/>
        </w:rPr>
        <w:t>fase</w:t>
      </w:r>
      <w:r w:rsidRPr="00C32EEA">
        <w:rPr>
          <w:rFonts w:asciiTheme="minorHAnsi" w:hAnsiTheme="minorHAnsi"/>
          <w:spacing w:val="48"/>
          <w:sz w:val="22"/>
          <w:szCs w:val="22"/>
        </w:rPr>
        <w:t xml:space="preserve"> </w:t>
      </w:r>
      <w:r w:rsidRPr="00C32EEA">
        <w:rPr>
          <w:rFonts w:asciiTheme="minorHAnsi" w:hAnsiTheme="minorHAnsi"/>
          <w:spacing w:val="-1"/>
          <w:sz w:val="22"/>
          <w:szCs w:val="22"/>
        </w:rPr>
        <w:t>successiva</w:t>
      </w:r>
      <w:r w:rsidRPr="00C32EEA">
        <w:rPr>
          <w:rFonts w:asciiTheme="minorHAnsi" w:hAnsiTheme="minorHAnsi"/>
          <w:spacing w:val="-4"/>
          <w:sz w:val="22"/>
          <w:szCs w:val="22"/>
        </w:rPr>
        <w:t xml:space="preserve"> </w:t>
      </w:r>
      <w:r w:rsidRPr="00C32EEA">
        <w:rPr>
          <w:rFonts w:asciiTheme="minorHAnsi" w:hAnsiTheme="minorHAnsi"/>
          <w:spacing w:val="-1"/>
          <w:sz w:val="22"/>
          <w:szCs w:val="22"/>
        </w:rPr>
        <w:t>all’aggiudicazione</w:t>
      </w:r>
      <w:r w:rsidRPr="00C32EEA">
        <w:rPr>
          <w:rFonts w:asciiTheme="minorHAnsi" w:hAnsiTheme="minorHAnsi"/>
          <w:spacing w:val="-3"/>
          <w:sz w:val="22"/>
          <w:szCs w:val="22"/>
        </w:rPr>
        <w:t xml:space="preserve"> </w:t>
      </w:r>
      <w:r w:rsidRPr="00C32EEA">
        <w:rPr>
          <w:rFonts w:asciiTheme="minorHAnsi" w:hAnsiTheme="minorHAnsi"/>
          <w:spacing w:val="-1"/>
          <w:sz w:val="22"/>
          <w:szCs w:val="22"/>
        </w:rPr>
        <w:t>dell’appalto</w:t>
      </w:r>
      <w:r w:rsidRPr="00C32EEA">
        <w:rPr>
          <w:rFonts w:asciiTheme="minorHAnsi" w:hAnsiTheme="minorHAnsi"/>
          <w:spacing w:val="-3"/>
          <w:sz w:val="22"/>
          <w:szCs w:val="22"/>
        </w:rPr>
        <w:t xml:space="preserve"> </w:t>
      </w:r>
      <w:r w:rsidRPr="00C32EEA">
        <w:rPr>
          <w:rFonts w:asciiTheme="minorHAnsi" w:hAnsiTheme="minorHAnsi"/>
          <w:sz w:val="22"/>
          <w:szCs w:val="22"/>
        </w:rPr>
        <w:t>ma</w:t>
      </w:r>
      <w:r w:rsidRPr="00C32EEA">
        <w:rPr>
          <w:rFonts w:asciiTheme="minorHAnsi" w:hAnsiTheme="minorHAnsi"/>
          <w:spacing w:val="-2"/>
          <w:sz w:val="22"/>
          <w:szCs w:val="22"/>
        </w:rPr>
        <w:t xml:space="preserve"> </w:t>
      </w:r>
      <w:r w:rsidRPr="00C32EEA">
        <w:rPr>
          <w:rFonts w:asciiTheme="minorHAnsi" w:hAnsiTheme="minorHAnsi"/>
          <w:spacing w:val="-1"/>
          <w:sz w:val="22"/>
          <w:szCs w:val="22"/>
        </w:rPr>
        <w:t>precedente</w:t>
      </w:r>
      <w:r w:rsidRPr="00C32EEA">
        <w:rPr>
          <w:rFonts w:asciiTheme="minorHAnsi" w:hAnsiTheme="minorHAnsi"/>
          <w:spacing w:val="-3"/>
          <w:sz w:val="22"/>
          <w:szCs w:val="22"/>
        </w:rPr>
        <w:t xml:space="preserve"> </w:t>
      </w:r>
      <w:r w:rsidRPr="00C32EEA">
        <w:rPr>
          <w:rFonts w:asciiTheme="minorHAnsi" w:hAnsiTheme="minorHAnsi"/>
          <w:spacing w:val="-1"/>
          <w:sz w:val="22"/>
          <w:szCs w:val="22"/>
        </w:rPr>
        <w:t>alla</w:t>
      </w:r>
      <w:r w:rsidRPr="00C32EEA">
        <w:rPr>
          <w:rFonts w:asciiTheme="minorHAnsi" w:hAnsiTheme="minorHAnsi"/>
          <w:spacing w:val="-3"/>
          <w:sz w:val="22"/>
          <w:szCs w:val="22"/>
        </w:rPr>
        <w:t xml:space="preserve"> </w:t>
      </w:r>
      <w:r w:rsidRPr="00C32EEA">
        <w:rPr>
          <w:rFonts w:asciiTheme="minorHAnsi" w:hAnsiTheme="minorHAnsi"/>
          <w:sz w:val="22"/>
          <w:szCs w:val="22"/>
        </w:rPr>
        <w:t>stipula</w:t>
      </w:r>
      <w:r w:rsidRPr="00C32EEA">
        <w:rPr>
          <w:rFonts w:asciiTheme="minorHAnsi" w:hAnsiTheme="minorHAnsi"/>
          <w:spacing w:val="-3"/>
          <w:sz w:val="22"/>
          <w:szCs w:val="22"/>
        </w:rPr>
        <w:t xml:space="preserve"> </w:t>
      </w:r>
      <w:r w:rsidRPr="00C32EEA">
        <w:rPr>
          <w:rFonts w:asciiTheme="minorHAnsi" w:hAnsiTheme="minorHAnsi"/>
          <w:spacing w:val="-1"/>
          <w:sz w:val="22"/>
          <w:szCs w:val="22"/>
        </w:rPr>
        <w:t>del</w:t>
      </w:r>
      <w:r w:rsidRPr="00C32EEA">
        <w:rPr>
          <w:rFonts w:asciiTheme="minorHAnsi" w:hAnsiTheme="minorHAnsi"/>
          <w:sz w:val="22"/>
          <w:szCs w:val="22"/>
        </w:rPr>
        <w:t xml:space="preserve"> </w:t>
      </w:r>
      <w:r w:rsidRPr="00C32EEA">
        <w:rPr>
          <w:rFonts w:asciiTheme="minorHAnsi" w:hAnsiTheme="minorHAnsi"/>
          <w:spacing w:val="-1"/>
          <w:sz w:val="22"/>
          <w:szCs w:val="22"/>
        </w:rPr>
        <w:t>contratto;</w:t>
      </w:r>
    </w:p>
    <w:p w14:paraId="4E342C05" w14:textId="77777777" w:rsidR="00D708D9" w:rsidRPr="000B7641" w:rsidRDefault="00D708D9" w:rsidP="00D708D9">
      <w:pPr>
        <w:pStyle w:val="Paragrafoelenco"/>
        <w:numPr>
          <w:ilvl w:val="1"/>
          <w:numId w:val="27"/>
        </w:numPr>
        <w:tabs>
          <w:tab w:val="left" w:pos="261"/>
        </w:tabs>
        <w:kinsoku w:val="0"/>
        <w:overflowPunct w:val="0"/>
        <w:ind w:right="172"/>
        <w:jc w:val="both"/>
        <w:rPr>
          <w:rFonts w:asciiTheme="minorHAnsi" w:hAnsiTheme="minorHAnsi"/>
          <w:sz w:val="22"/>
          <w:szCs w:val="22"/>
        </w:rPr>
      </w:pPr>
      <w:r w:rsidRPr="000B7641">
        <w:rPr>
          <w:rFonts w:asciiTheme="minorHAnsi" w:hAnsiTheme="minorHAnsi"/>
          <w:sz w:val="22"/>
          <w:szCs w:val="22"/>
        </w:rPr>
        <w:t>risoluzione</w:t>
      </w:r>
      <w:r w:rsidRPr="000B7641">
        <w:rPr>
          <w:rFonts w:asciiTheme="minorHAnsi" w:hAnsiTheme="minorHAnsi"/>
          <w:spacing w:val="18"/>
          <w:sz w:val="22"/>
          <w:szCs w:val="22"/>
        </w:rPr>
        <w:t xml:space="preserve"> </w:t>
      </w:r>
      <w:r w:rsidRPr="000B7641">
        <w:rPr>
          <w:rFonts w:asciiTheme="minorHAnsi" w:hAnsiTheme="minorHAnsi"/>
          <w:spacing w:val="-1"/>
          <w:sz w:val="22"/>
          <w:szCs w:val="22"/>
        </w:rPr>
        <w:t>del</w:t>
      </w:r>
      <w:r w:rsidRPr="000B7641">
        <w:rPr>
          <w:rFonts w:asciiTheme="minorHAnsi" w:hAnsiTheme="minorHAnsi"/>
          <w:spacing w:val="20"/>
          <w:sz w:val="22"/>
          <w:szCs w:val="22"/>
        </w:rPr>
        <w:t xml:space="preserve"> </w:t>
      </w:r>
      <w:r w:rsidRPr="000B7641">
        <w:rPr>
          <w:rFonts w:asciiTheme="minorHAnsi" w:hAnsiTheme="minorHAnsi"/>
          <w:spacing w:val="-1"/>
          <w:sz w:val="22"/>
          <w:szCs w:val="22"/>
        </w:rPr>
        <w:t>contratto</w:t>
      </w:r>
      <w:r w:rsidRPr="000B7641">
        <w:rPr>
          <w:rFonts w:asciiTheme="minorHAnsi" w:hAnsiTheme="minorHAnsi"/>
          <w:spacing w:val="19"/>
          <w:sz w:val="22"/>
          <w:szCs w:val="22"/>
        </w:rPr>
        <w:t xml:space="preserve"> </w:t>
      </w:r>
      <w:r w:rsidRPr="000B7641">
        <w:rPr>
          <w:rFonts w:asciiTheme="minorHAnsi" w:hAnsiTheme="minorHAnsi"/>
          <w:spacing w:val="-1"/>
          <w:sz w:val="22"/>
          <w:szCs w:val="22"/>
        </w:rPr>
        <w:t>ed</w:t>
      </w:r>
      <w:r w:rsidRPr="000B7641">
        <w:rPr>
          <w:rFonts w:asciiTheme="minorHAnsi" w:hAnsiTheme="minorHAnsi"/>
          <w:spacing w:val="21"/>
          <w:sz w:val="22"/>
          <w:szCs w:val="22"/>
        </w:rPr>
        <w:t xml:space="preserve"> </w:t>
      </w:r>
      <w:r w:rsidRPr="000B7641">
        <w:rPr>
          <w:rFonts w:asciiTheme="minorHAnsi" w:hAnsiTheme="minorHAnsi"/>
          <w:spacing w:val="-1"/>
          <w:sz w:val="22"/>
          <w:szCs w:val="22"/>
        </w:rPr>
        <w:t>escussione</w:t>
      </w:r>
      <w:r w:rsidRPr="000B7641">
        <w:rPr>
          <w:rFonts w:asciiTheme="minorHAnsi" w:hAnsiTheme="minorHAnsi"/>
          <w:spacing w:val="18"/>
          <w:sz w:val="22"/>
          <w:szCs w:val="22"/>
        </w:rPr>
        <w:t xml:space="preserve"> </w:t>
      </w:r>
      <w:r w:rsidRPr="000B7641">
        <w:rPr>
          <w:rFonts w:asciiTheme="minorHAnsi" w:hAnsiTheme="minorHAnsi"/>
          <w:sz w:val="22"/>
          <w:szCs w:val="22"/>
        </w:rPr>
        <w:t>della</w:t>
      </w:r>
      <w:r w:rsidRPr="000B7641">
        <w:rPr>
          <w:rFonts w:asciiTheme="minorHAnsi" w:hAnsiTheme="minorHAnsi"/>
          <w:spacing w:val="17"/>
          <w:sz w:val="22"/>
          <w:szCs w:val="22"/>
        </w:rPr>
        <w:t xml:space="preserve"> </w:t>
      </w:r>
      <w:r w:rsidRPr="000B7641">
        <w:rPr>
          <w:rFonts w:asciiTheme="minorHAnsi" w:hAnsiTheme="minorHAnsi"/>
          <w:sz w:val="22"/>
          <w:szCs w:val="22"/>
        </w:rPr>
        <w:t>garanzia</w:t>
      </w:r>
      <w:r w:rsidRPr="000B7641">
        <w:rPr>
          <w:rFonts w:asciiTheme="minorHAnsi" w:hAnsiTheme="minorHAnsi"/>
          <w:spacing w:val="21"/>
          <w:sz w:val="22"/>
          <w:szCs w:val="22"/>
        </w:rPr>
        <w:t xml:space="preserve"> </w:t>
      </w:r>
      <w:r w:rsidRPr="000B7641">
        <w:rPr>
          <w:rFonts w:asciiTheme="minorHAnsi" w:hAnsiTheme="minorHAnsi"/>
          <w:sz w:val="22"/>
          <w:szCs w:val="22"/>
        </w:rPr>
        <w:t>definitiva</w:t>
      </w:r>
      <w:r w:rsidRPr="000B7641">
        <w:rPr>
          <w:rFonts w:asciiTheme="minorHAnsi" w:hAnsiTheme="minorHAnsi"/>
          <w:spacing w:val="19"/>
          <w:sz w:val="22"/>
          <w:szCs w:val="22"/>
        </w:rPr>
        <w:t xml:space="preserve"> </w:t>
      </w:r>
      <w:r w:rsidRPr="000B7641">
        <w:rPr>
          <w:rFonts w:asciiTheme="minorHAnsi" w:hAnsiTheme="minorHAnsi"/>
          <w:sz w:val="22"/>
          <w:szCs w:val="22"/>
        </w:rPr>
        <w:t>a</w:t>
      </w:r>
      <w:r w:rsidRPr="000B7641">
        <w:rPr>
          <w:rFonts w:asciiTheme="minorHAnsi" w:hAnsiTheme="minorHAnsi"/>
          <w:spacing w:val="18"/>
          <w:sz w:val="22"/>
          <w:szCs w:val="22"/>
        </w:rPr>
        <w:t xml:space="preserve"> </w:t>
      </w:r>
      <w:r w:rsidRPr="000B7641">
        <w:rPr>
          <w:rFonts w:asciiTheme="minorHAnsi" w:hAnsiTheme="minorHAnsi"/>
          <w:sz w:val="22"/>
          <w:szCs w:val="22"/>
        </w:rPr>
        <w:t>tutela</w:t>
      </w:r>
      <w:r w:rsidRPr="000B7641">
        <w:rPr>
          <w:rFonts w:asciiTheme="minorHAnsi" w:hAnsiTheme="minorHAnsi"/>
          <w:spacing w:val="19"/>
          <w:sz w:val="22"/>
          <w:szCs w:val="22"/>
        </w:rPr>
        <w:t xml:space="preserve"> </w:t>
      </w:r>
      <w:r w:rsidRPr="000B7641">
        <w:rPr>
          <w:rFonts w:asciiTheme="minorHAnsi" w:hAnsiTheme="minorHAnsi"/>
          <w:spacing w:val="-1"/>
          <w:sz w:val="22"/>
          <w:szCs w:val="22"/>
        </w:rPr>
        <w:t>dell’adempimento</w:t>
      </w:r>
      <w:r w:rsidRPr="000B7641">
        <w:rPr>
          <w:rFonts w:asciiTheme="minorHAnsi" w:hAnsiTheme="minorHAnsi"/>
          <w:spacing w:val="67"/>
          <w:sz w:val="22"/>
          <w:szCs w:val="22"/>
        </w:rPr>
        <w:t xml:space="preserve"> </w:t>
      </w:r>
      <w:r w:rsidRPr="000B7641">
        <w:rPr>
          <w:rFonts w:asciiTheme="minorHAnsi" w:hAnsiTheme="minorHAnsi"/>
          <w:spacing w:val="-1"/>
          <w:sz w:val="22"/>
          <w:szCs w:val="22"/>
        </w:rPr>
        <w:t>del</w:t>
      </w:r>
      <w:r w:rsidRPr="000B7641">
        <w:rPr>
          <w:rFonts w:asciiTheme="minorHAnsi" w:hAnsiTheme="minorHAnsi"/>
          <w:spacing w:val="-5"/>
          <w:sz w:val="22"/>
          <w:szCs w:val="22"/>
        </w:rPr>
        <w:t xml:space="preserve"> </w:t>
      </w:r>
      <w:r w:rsidRPr="000B7641">
        <w:rPr>
          <w:rFonts w:asciiTheme="minorHAnsi" w:hAnsiTheme="minorHAnsi"/>
          <w:spacing w:val="-1"/>
          <w:sz w:val="22"/>
          <w:szCs w:val="22"/>
        </w:rPr>
        <w:t>contratto,</w:t>
      </w:r>
      <w:r w:rsidRPr="000B7641">
        <w:rPr>
          <w:rFonts w:asciiTheme="minorHAnsi" w:hAnsiTheme="minorHAnsi"/>
          <w:spacing w:val="-5"/>
          <w:sz w:val="22"/>
          <w:szCs w:val="22"/>
        </w:rPr>
        <w:t xml:space="preserve"> </w:t>
      </w:r>
      <w:r w:rsidRPr="000B7641">
        <w:rPr>
          <w:rFonts w:asciiTheme="minorHAnsi" w:hAnsiTheme="minorHAnsi"/>
          <w:spacing w:val="-1"/>
          <w:sz w:val="22"/>
          <w:szCs w:val="22"/>
        </w:rPr>
        <w:t>se</w:t>
      </w:r>
      <w:r w:rsidRPr="000B7641">
        <w:rPr>
          <w:rFonts w:asciiTheme="minorHAnsi" w:hAnsiTheme="minorHAnsi"/>
          <w:spacing w:val="-5"/>
          <w:sz w:val="22"/>
          <w:szCs w:val="22"/>
        </w:rPr>
        <w:t xml:space="preserve"> </w:t>
      </w:r>
      <w:r w:rsidRPr="000B7641">
        <w:rPr>
          <w:rFonts w:asciiTheme="minorHAnsi" w:hAnsiTheme="minorHAnsi"/>
          <w:sz w:val="22"/>
          <w:szCs w:val="22"/>
        </w:rPr>
        <w:t>la</w:t>
      </w:r>
      <w:r w:rsidRPr="000B7641">
        <w:rPr>
          <w:rFonts w:asciiTheme="minorHAnsi" w:hAnsiTheme="minorHAnsi"/>
          <w:spacing w:val="-5"/>
          <w:sz w:val="22"/>
          <w:szCs w:val="22"/>
        </w:rPr>
        <w:t xml:space="preserve"> </w:t>
      </w:r>
      <w:r w:rsidRPr="000B7641">
        <w:rPr>
          <w:rFonts w:asciiTheme="minorHAnsi" w:hAnsiTheme="minorHAnsi"/>
          <w:sz w:val="22"/>
          <w:szCs w:val="22"/>
        </w:rPr>
        <w:t>violazione</w:t>
      </w:r>
      <w:r w:rsidRPr="000B7641">
        <w:rPr>
          <w:rFonts w:asciiTheme="minorHAnsi" w:hAnsiTheme="minorHAnsi"/>
          <w:spacing w:val="-6"/>
          <w:sz w:val="22"/>
          <w:szCs w:val="22"/>
        </w:rPr>
        <w:t xml:space="preserve"> </w:t>
      </w:r>
      <w:r w:rsidRPr="000B7641">
        <w:rPr>
          <w:rFonts w:asciiTheme="minorHAnsi" w:hAnsiTheme="minorHAnsi"/>
          <w:sz w:val="22"/>
          <w:szCs w:val="22"/>
        </w:rPr>
        <w:t>è</w:t>
      </w:r>
      <w:r w:rsidRPr="000B7641">
        <w:rPr>
          <w:rFonts w:asciiTheme="minorHAnsi" w:hAnsiTheme="minorHAnsi"/>
          <w:spacing w:val="-6"/>
          <w:sz w:val="22"/>
          <w:szCs w:val="22"/>
        </w:rPr>
        <w:t xml:space="preserve"> </w:t>
      </w:r>
      <w:r w:rsidRPr="000B7641">
        <w:rPr>
          <w:rFonts w:asciiTheme="minorHAnsi" w:hAnsiTheme="minorHAnsi"/>
          <w:spacing w:val="-1"/>
          <w:sz w:val="22"/>
          <w:szCs w:val="22"/>
        </w:rPr>
        <w:t>accertata</w:t>
      </w:r>
      <w:r w:rsidRPr="000B7641">
        <w:rPr>
          <w:rFonts w:asciiTheme="minorHAnsi" w:hAnsiTheme="minorHAnsi"/>
          <w:spacing w:val="-5"/>
          <w:sz w:val="22"/>
          <w:szCs w:val="22"/>
        </w:rPr>
        <w:t xml:space="preserve"> </w:t>
      </w:r>
      <w:r w:rsidRPr="000B7641">
        <w:rPr>
          <w:rFonts w:asciiTheme="minorHAnsi" w:hAnsiTheme="minorHAnsi"/>
          <w:spacing w:val="-1"/>
          <w:sz w:val="22"/>
          <w:szCs w:val="22"/>
        </w:rPr>
        <w:t>nella</w:t>
      </w:r>
      <w:r w:rsidRPr="000B7641">
        <w:rPr>
          <w:rFonts w:asciiTheme="minorHAnsi" w:hAnsiTheme="minorHAnsi"/>
          <w:spacing w:val="-5"/>
          <w:sz w:val="22"/>
          <w:szCs w:val="22"/>
        </w:rPr>
        <w:t xml:space="preserve"> </w:t>
      </w:r>
      <w:r w:rsidRPr="000B7641">
        <w:rPr>
          <w:rFonts w:asciiTheme="minorHAnsi" w:hAnsiTheme="minorHAnsi"/>
          <w:sz w:val="22"/>
          <w:szCs w:val="22"/>
        </w:rPr>
        <w:t>fase</w:t>
      </w:r>
      <w:r w:rsidRPr="000B7641">
        <w:rPr>
          <w:rFonts w:asciiTheme="minorHAnsi" w:hAnsiTheme="minorHAnsi"/>
          <w:spacing w:val="-6"/>
          <w:sz w:val="22"/>
          <w:szCs w:val="22"/>
        </w:rPr>
        <w:t xml:space="preserve"> </w:t>
      </w:r>
      <w:r w:rsidRPr="000B7641">
        <w:rPr>
          <w:rFonts w:asciiTheme="minorHAnsi" w:hAnsiTheme="minorHAnsi"/>
          <w:sz w:val="22"/>
          <w:szCs w:val="22"/>
        </w:rPr>
        <w:t>di</w:t>
      </w:r>
      <w:r w:rsidRPr="000B7641">
        <w:rPr>
          <w:rFonts w:asciiTheme="minorHAnsi" w:hAnsiTheme="minorHAnsi"/>
          <w:spacing w:val="-5"/>
          <w:sz w:val="22"/>
          <w:szCs w:val="22"/>
        </w:rPr>
        <w:t xml:space="preserve"> </w:t>
      </w:r>
      <w:r w:rsidRPr="000B7641">
        <w:rPr>
          <w:rFonts w:asciiTheme="minorHAnsi" w:hAnsiTheme="minorHAnsi"/>
          <w:spacing w:val="-1"/>
          <w:sz w:val="22"/>
          <w:szCs w:val="22"/>
        </w:rPr>
        <w:t>esecuzione</w:t>
      </w:r>
      <w:r w:rsidRPr="000B7641">
        <w:rPr>
          <w:rFonts w:asciiTheme="minorHAnsi" w:hAnsiTheme="minorHAnsi"/>
          <w:spacing w:val="-4"/>
          <w:sz w:val="22"/>
          <w:szCs w:val="22"/>
        </w:rPr>
        <w:t xml:space="preserve"> </w:t>
      </w:r>
      <w:r w:rsidRPr="000B7641">
        <w:rPr>
          <w:rFonts w:asciiTheme="minorHAnsi" w:hAnsiTheme="minorHAnsi"/>
          <w:sz w:val="22"/>
          <w:szCs w:val="22"/>
        </w:rPr>
        <w:t>dell’appalto.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42898E3D" w14:textId="77777777" w:rsidR="00D708D9" w:rsidRPr="00D708D9" w:rsidRDefault="00D708D9" w:rsidP="00D708D9">
      <w:pPr>
        <w:pStyle w:val="Paragrafoelenco"/>
        <w:numPr>
          <w:ilvl w:val="1"/>
          <w:numId w:val="27"/>
        </w:numPr>
        <w:tabs>
          <w:tab w:val="left" w:pos="266"/>
        </w:tabs>
        <w:kinsoku w:val="0"/>
        <w:overflowPunct w:val="0"/>
        <w:ind w:right="172"/>
        <w:jc w:val="both"/>
        <w:rPr>
          <w:rFonts w:asciiTheme="minorHAnsi" w:hAnsiTheme="minorHAnsi"/>
          <w:spacing w:val="-1"/>
          <w:sz w:val="22"/>
          <w:szCs w:val="22"/>
        </w:rPr>
      </w:pPr>
      <w:r w:rsidRPr="00D708D9">
        <w:rPr>
          <w:rFonts w:asciiTheme="minorHAnsi" w:hAnsiTheme="minorHAnsi"/>
          <w:spacing w:val="-1"/>
          <w:sz w:val="22"/>
          <w:szCs w:val="22"/>
        </w:rPr>
        <w:t>respo</w:t>
      </w:r>
      <w:r>
        <w:rPr>
          <w:rFonts w:asciiTheme="minorHAnsi" w:hAnsiTheme="minorHAnsi"/>
          <w:spacing w:val="-1"/>
          <w:sz w:val="22"/>
          <w:szCs w:val="22"/>
        </w:rPr>
        <w:t xml:space="preserve">nsabilità per danno arrecato all’Amministrazione </w:t>
      </w:r>
      <w:r w:rsidRPr="00D708D9">
        <w:rPr>
          <w:rFonts w:asciiTheme="minorHAnsi" w:hAnsiTheme="minorHAnsi"/>
          <w:spacing w:val="-1"/>
          <w:sz w:val="22"/>
          <w:szCs w:val="22"/>
        </w:rPr>
        <w:t xml:space="preserve">nella misura dell’8% del valore del contratto, impregiudicata la prova dell’esistenza di un danno maggiore; </w:t>
      </w:r>
    </w:p>
    <w:p w14:paraId="32228C82" w14:textId="77777777" w:rsidR="00D708D9" w:rsidRPr="00D708D9" w:rsidRDefault="00D708D9" w:rsidP="00D708D9">
      <w:pPr>
        <w:pStyle w:val="Paragrafoelenco"/>
        <w:numPr>
          <w:ilvl w:val="1"/>
          <w:numId w:val="27"/>
        </w:numPr>
        <w:tabs>
          <w:tab w:val="left" w:pos="266"/>
        </w:tabs>
        <w:kinsoku w:val="0"/>
        <w:overflowPunct w:val="0"/>
        <w:ind w:right="172"/>
        <w:jc w:val="both"/>
        <w:rPr>
          <w:rFonts w:asciiTheme="minorHAnsi" w:hAnsiTheme="minorHAnsi"/>
          <w:spacing w:val="-1"/>
          <w:sz w:val="22"/>
          <w:szCs w:val="22"/>
        </w:rPr>
      </w:pPr>
      <w:r w:rsidRPr="00D708D9">
        <w:rPr>
          <w:rFonts w:asciiTheme="minorHAnsi" w:hAnsiTheme="minorHAnsi"/>
          <w:spacing w:val="-1"/>
          <w:sz w:val="22"/>
          <w:szCs w:val="22"/>
        </w:rPr>
        <w:t xml:space="preserve">responsabilità per danno arrecato agli altri concorrenti della gara nella misura dell’1% del valore del contratto per ogni partecipante, sempre impregiudicata la prova predetta; </w:t>
      </w:r>
    </w:p>
    <w:p w14:paraId="7275229A" w14:textId="77777777" w:rsidR="00AC393E" w:rsidRDefault="00AC393E" w:rsidP="00DA5737">
      <w:pPr>
        <w:pStyle w:val="Paragrafoelenco"/>
        <w:numPr>
          <w:ilvl w:val="1"/>
          <w:numId w:val="27"/>
        </w:numPr>
        <w:tabs>
          <w:tab w:val="left" w:pos="261"/>
        </w:tabs>
        <w:kinsoku w:val="0"/>
        <w:overflowPunct w:val="0"/>
        <w:ind w:right="172"/>
        <w:jc w:val="both"/>
        <w:rPr>
          <w:rFonts w:asciiTheme="minorHAnsi" w:hAnsiTheme="minorHAnsi"/>
          <w:sz w:val="22"/>
          <w:szCs w:val="22"/>
        </w:rPr>
      </w:pPr>
      <w:r>
        <w:rPr>
          <w:rFonts w:asciiTheme="minorHAnsi" w:hAnsiTheme="minorHAnsi"/>
          <w:sz w:val="22"/>
          <w:szCs w:val="22"/>
        </w:rPr>
        <w:t xml:space="preserve">segnalazione del fatto all’Autorità Nazionale Anticorruzione (ANAC) e alle Autorità </w:t>
      </w:r>
      <w:r>
        <w:rPr>
          <w:rFonts w:asciiTheme="minorHAnsi" w:hAnsiTheme="minorHAnsi"/>
          <w:sz w:val="22"/>
          <w:szCs w:val="22"/>
        </w:rPr>
        <w:lastRenderedPageBreak/>
        <w:t>competenti.</w:t>
      </w:r>
    </w:p>
    <w:p w14:paraId="12BD63D0" w14:textId="77777777" w:rsidR="00D708D9" w:rsidRDefault="00E90FE5" w:rsidP="0054237F">
      <w:pPr>
        <w:pStyle w:val="Paragrafoelenco"/>
        <w:numPr>
          <w:ilvl w:val="0"/>
          <w:numId w:val="27"/>
        </w:numPr>
        <w:tabs>
          <w:tab w:val="left" w:pos="1529"/>
          <w:tab w:val="left" w:pos="2045"/>
          <w:tab w:val="left" w:pos="3494"/>
          <w:tab w:val="left" w:pos="4077"/>
          <w:tab w:val="left" w:pos="5713"/>
          <w:tab w:val="left" w:pos="6641"/>
          <w:tab w:val="left" w:pos="8129"/>
          <w:tab w:val="left" w:pos="8551"/>
        </w:tabs>
        <w:kinsoku w:val="0"/>
        <w:overflowPunct w:val="0"/>
        <w:spacing w:before="120" w:after="120"/>
        <w:ind w:right="170"/>
        <w:jc w:val="both"/>
        <w:rPr>
          <w:rFonts w:asciiTheme="minorHAnsi" w:hAnsiTheme="minorHAnsi"/>
          <w:spacing w:val="-1"/>
          <w:sz w:val="22"/>
          <w:szCs w:val="22"/>
        </w:rPr>
      </w:pPr>
      <w:r w:rsidRPr="00E44E02">
        <w:rPr>
          <w:rFonts w:asciiTheme="minorHAnsi" w:hAnsiTheme="minorHAnsi"/>
          <w:spacing w:val="-3"/>
          <w:sz w:val="22"/>
          <w:szCs w:val="22"/>
        </w:rPr>
        <w:t>In</w:t>
      </w:r>
      <w:r w:rsidRPr="00DA5737">
        <w:rPr>
          <w:rFonts w:asciiTheme="minorHAnsi" w:hAnsiTheme="minorHAnsi"/>
          <w:spacing w:val="22"/>
          <w:sz w:val="22"/>
          <w:szCs w:val="22"/>
        </w:rPr>
        <w:t xml:space="preserve"> </w:t>
      </w:r>
      <w:r w:rsidRPr="00DA5737">
        <w:rPr>
          <w:rFonts w:asciiTheme="minorHAnsi" w:hAnsiTheme="minorHAnsi"/>
          <w:spacing w:val="-1"/>
          <w:sz w:val="22"/>
          <w:szCs w:val="22"/>
        </w:rPr>
        <w:t>ogni</w:t>
      </w:r>
      <w:r w:rsidRPr="00DA5737">
        <w:rPr>
          <w:rFonts w:asciiTheme="minorHAnsi" w:hAnsiTheme="minorHAnsi"/>
          <w:spacing w:val="23"/>
          <w:sz w:val="22"/>
          <w:szCs w:val="22"/>
        </w:rPr>
        <w:t xml:space="preserve"> </w:t>
      </w:r>
      <w:r w:rsidRPr="00DA5737">
        <w:rPr>
          <w:rFonts w:asciiTheme="minorHAnsi" w:hAnsiTheme="minorHAnsi"/>
          <w:spacing w:val="-1"/>
          <w:sz w:val="22"/>
          <w:szCs w:val="22"/>
        </w:rPr>
        <w:t>caso,</w:t>
      </w:r>
      <w:r w:rsidRPr="00DA5737">
        <w:rPr>
          <w:rFonts w:asciiTheme="minorHAnsi" w:hAnsiTheme="minorHAnsi"/>
          <w:spacing w:val="22"/>
          <w:sz w:val="22"/>
          <w:szCs w:val="22"/>
        </w:rPr>
        <w:t xml:space="preserve"> </w:t>
      </w:r>
      <w:r w:rsidRPr="00DA5737">
        <w:rPr>
          <w:rFonts w:asciiTheme="minorHAnsi" w:hAnsiTheme="minorHAnsi"/>
          <w:sz w:val="22"/>
          <w:szCs w:val="22"/>
        </w:rPr>
        <w:t>l’accertamento</w:t>
      </w:r>
      <w:r w:rsidRPr="00DA5737">
        <w:rPr>
          <w:rFonts w:asciiTheme="minorHAnsi" w:hAnsiTheme="minorHAnsi"/>
          <w:spacing w:val="22"/>
          <w:sz w:val="22"/>
          <w:szCs w:val="22"/>
        </w:rPr>
        <w:t xml:space="preserve"> </w:t>
      </w:r>
      <w:r w:rsidRPr="00DA5737">
        <w:rPr>
          <w:rFonts w:asciiTheme="minorHAnsi" w:hAnsiTheme="minorHAnsi"/>
          <w:sz w:val="22"/>
          <w:szCs w:val="22"/>
        </w:rPr>
        <w:t>di</w:t>
      </w:r>
      <w:r w:rsidRPr="00DA5737">
        <w:rPr>
          <w:rFonts w:asciiTheme="minorHAnsi" w:hAnsiTheme="minorHAnsi"/>
          <w:spacing w:val="23"/>
          <w:sz w:val="22"/>
          <w:szCs w:val="22"/>
        </w:rPr>
        <w:t xml:space="preserve"> </w:t>
      </w:r>
      <w:r w:rsidRPr="00DA5737">
        <w:rPr>
          <w:rFonts w:asciiTheme="minorHAnsi" w:hAnsiTheme="minorHAnsi"/>
          <w:sz w:val="22"/>
          <w:szCs w:val="22"/>
        </w:rPr>
        <w:t>una</w:t>
      </w:r>
      <w:r w:rsidRPr="00DA5737">
        <w:rPr>
          <w:rFonts w:asciiTheme="minorHAnsi" w:hAnsiTheme="minorHAnsi"/>
          <w:spacing w:val="21"/>
          <w:sz w:val="22"/>
          <w:szCs w:val="22"/>
        </w:rPr>
        <w:t xml:space="preserve"> </w:t>
      </w:r>
      <w:r w:rsidRPr="00DA5737">
        <w:rPr>
          <w:rFonts w:asciiTheme="minorHAnsi" w:hAnsiTheme="minorHAnsi"/>
          <w:spacing w:val="-1"/>
          <w:sz w:val="22"/>
          <w:szCs w:val="22"/>
        </w:rPr>
        <w:t>violazione</w:t>
      </w:r>
      <w:r w:rsidRPr="00DA5737">
        <w:rPr>
          <w:rFonts w:asciiTheme="minorHAnsi" w:hAnsiTheme="minorHAnsi"/>
          <w:spacing w:val="22"/>
          <w:sz w:val="22"/>
          <w:szCs w:val="22"/>
        </w:rPr>
        <w:t xml:space="preserve"> </w:t>
      </w:r>
      <w:r w:rsidRPr="00DA5737">
        <w:rPr>
          <w:rFonts w:asciiTheme="minorHAnsi" w:hAnsiTheme="minorHAnsi"/>
          <w:spacing w:val="-1"/>
          <w:sz w:val="22"/>
          <w:szCs w:val="22"/>
        </w:rPr>
        <w:t>degli</w:t>
      </w:r>
      <w:r w:rsidRPr="00DA5737">
        <w:rPr>
          <w:rFonts w:asciiTheme="minorHAnsi" w:hAnsiTheme="minorHAnsi"/>
          <w:spacing w:val="23"/>
          <w:sz w:val="22"/>
          <w:szCs w:val="22"/>
        </w:rPr>
        <w:t xml:space="preserve"> </w:t>
      </w:r>
      <w:r w:rsidRPr="00DA5737">
        <w:rPr>
          <w:rFonts w:asciiTheme="minorHAnsi" w:hAnsiTheme="minorHAnsi"/>
          <w:spacing w:val="-1"/>
          <w:sz w:val="22"/>
          <w:szCs w:val="22"/>
        </w:rPr>
        <w:t>obblighi</w:t>
      </w:r>
      <w:r w:rsidRPr="00DA5737">
        <w:rPr>
          <w:rFonts w:asciiTheme="minorHAnsi" w:hAnsiTheme="minorHAnsi"/>
          <w:spacing w:val="22"/>
          <w:sz w:val="22"/>
          <w:szCs w:val="22"/>
        </w:rPr>
        <w:t xml:space="preserve"> </w:t>
      </w:r>
      <w:r w:rsidRPr="00DA5737">
        <w:rPr>
          <w:rFonts w:asciiTheme="minorHAnsi" w:hAnsiTheme="minorHAnsi"/>
          <w:spacing w:val="-1"/>
          <w:sz w:val="22"/>
          <w:szCs w:val="22"/>
        </w:rPr>
        <w:t>assunti</w:t>
      </w:r>
      <w:r w:rsidRPr="00DA5737">
        <w:rPr>
          <w:rFonts w:asciiTheme="minorHAnsi" w:hAnsiTheme="minorHAnsi"/>
          <w:spacing w:val="23"/>
          <w:sz w:val="22"/>
          <w:szCs w:val="22"/>
        </w:rPr>
        <w:t xml:space="preserve"> </w:t>
      </w:r>
      <w:r w:rsidRPr="00DA5737">
        <w:rPr>
          <w:rFonts w:asciiTheme="minorHAnsi" w:hAnsiTheme="minorHAnsi"/>
          <w:spacing w:val="-1"/>
          <w:sz w:val="22"/>
          <w:szCs w:val="22"/>
        </w:rPr>
        <w:t>con</w:t>
      </w:r>
      <w:r w:rsidRPr="00DA5737">
        <w:rPr>
          <w:rFonts w:asciiTheme="minorHAnsi" w:hAnsiTheme="minorHAnsi"/>
          <w:spacing w:val="23"/>
          <w:sz w:val="22"/>
          <w:szCs w:val="22"/>
        </w:rPr>
        <w:t xml:space="preserve"> </w:t>
      </w:r>
      <w:r w:rsidRPr="00DA5737">
        <w:rPr>
          <w:rFonts w:asciiTheme="minorHAnsi" w:hAnsiTheme="minorHAnsi"/>
          <w:sz w:val="22"/>
          <w:szCs w:val="22"/>
        </w:rPr>
        <w:t>il</w:t>
      </w:r>
      <w:r w:rsidRPr="00DA5737">
        <w:rPr>
          <w:rFonts w:asciiTheme="minorHAnsi" w:hAnsiTheme="minorHAnsi"/>
          <w:spacing w:val="22"/>
          <w:sz w:val="22"/>
          <w:szCs w:val="22"/>
        </w:rPr>
        <w:t xml:space="preserve"> </w:t>
      </w:r>
      <w:r w:rsidRPr="00DA5737">
        <w:rPr>
          <w:rFonts w:asciiTheme="minorHAnsi" w:hAnsiTheme="minorHAnsi"/>
          <w:spacing w:val="-1"/>
          <w:sz w:val="22"/>
          <w:szCs w:val="22"/>
        </w:rPr>
        <w:t>presente</w:t>
      </w:r>
      <w:r w:rsidRPr="00DA5737">
        <w:rPr>
          <w:rFonts w:asciiTheme="minorHAnsi" w:hAnsiTheme="minorHAnsi"/>
          <w:spacing w:val="22"/>
          <w:sz w:val="22"/>
          <w:szCs w:val="22"/>
        </w:rPr>
        <w:t xml:space="preserve"> </w:t>
      </w:r>
      <w:r w:rsidRPr="00DA5737">
        <w:rPr>
          <w:rFonts w:asciiTheme="minorHAnsi" w:hAnsiTheme="minorHAnsi"/>
          <w:spacing w:val="-1"/>
          <w:sz w:val="22"/>
          <w:szCs w:val="22"/>
        </w:rPr>
        <w:t>Patto</w:t>
      </w:r>
      <w:r w:rsidRPr="00DA5737">
        <w:rPr>
          <w:rFonts w:asciiTheme="minorHAnsi" w:hAnsiTheme="minorHAnsi"/>
          <w:spacing w:val="22"/>
          <w:sz w:val="22"/>
          <w:szCs w:val="22"/>
        </w:rPr>
        <w:t xml:space="preserve"> </w:t>
      </w:r>
      <w:r w:rsidRPr="00DA5737">
        <w:rPr>
          <w:rFonts w:asciiTheme="minorHAnsi" w:hAnsiTheme="minorHAnsi"/>
          <w:spacing w:val="-2"/>
          <w:sz w:val="22"/>
          <w:szCs w:val="22"/>
        </w:rPr>
        <w:t>di</w:t>
      </w:r>
      <w:r w:rsidRPr="00DA5737">
        <w:rPr>
          <w:rFonts w:asciiTheme="minorHAnsi" w:hAnsiTheme="minorHAnsi"/>
          <w:spacing w:val="63"/>
          <w:w w:val="99"/>
          <w:sz w:val="22"/>
          <w:szCs w:val="22"/>
        </w:rPr>
        <w:t xml:space="preserve"> </w:t>
      </w:r>
      <w:r w:rsidRPr="00DA5737">
        <w:rPr>
          <w:rFonts w:asciiTheme="minorHAnsi" w:hAnsiTheme="minorHAnsi"/>
          <w:spacing w:val="-1"/>
          <w:sz w:val="22"/>
          <w:szCs w:val="22"/>
        </w:rPr>
        <w:t>Integrità</w:t>
      </w:r>
      <w:r w:rsidRPr="00DA5737">
        <w:rPr>
          <w:rFonts w:asciiTheme="minorHAnsi" w:hAnsiTheme="minorHAnsi"/>
          <w:spacing w:val="44"/>
          <w:sz w:val="22"/>
          <w:szCs w:val="22"/>
        </w:rPr>
        <w:t xml:space="preserve"> </w:t>
      </w:r>
      <w:r w:rsidRPr="00DA5737">
        <w:rPr>
          <w:rFonts w:asciiTheme="minorHAnsi" w:hAnsiTheme="minorHAnsi"/>
          <w:spacing w:val="-1"/>
          <w:sz w:val="22"/>
          <w:szCs w:val="22"/>
        </w:rPr>
        <w:t>costituisce</w:t>
      </w:r>
      <w:r w:rsidRPr="00DA5737">
        <w:rPr>
          <w:rFonts w:asciiTheme="minorHAnsi" w:hAnsiTheme="minorHAnsi"/>
          <w:spacing w:val="44"/>
          <w:sz w:val="22"/>
          <w:szCs w:val="22"/>
        </w:rPr>
        <w:t xml:space="preserve"> </w:t>
      </w:r>
      <w:r w:rsidRPr="00DA5737">
        <w:rPr>
          <w:rFonts w:asciiTheme="minorHAnsi" w:hAnsiTheme="minorHAnsi"/>
          <w:spacing w:val="-1"/>
          <w:sz w:val="22"/>
          <w:szCs w:val="22"/>
        </w:rPr>
        <w:t>legittima</w:t>
      </w:r>
      <w:r w:rsidRPr="00DA5737">
        <w:rPr>
          <w:rFonts w:asciiTheme="minorHAnsi" w:hAnsiTheme="minorHAnsi"/>
          <w:spacing w:val="46"/>
          <w:sz w:val="22"/>
          <w:szCs w:val="22"/>
        </w:rPr>
        <w:t xml:space="preserve"> </w:t>
      </w:r>
      <w:r w:rsidRPr="00DA5737">
        <w:rPr>
          <w:rFonts w:asciiTheme="minorHAnsi" w:hAnsiTheme="minorHAnsi"/>
          <w:spacing w:val="-1"/>
          <w:sz w:val="22"/>
          <w:szCs w:val="22"/>
        </w:rPr>
        <w:t>causa</w:t>
      </w:r>
      <w:r w:rsidRPr="00DA5737">
        <w:rPr>
          <w:rFonts w:asciiTheme="minorHAnsi" w:hAnsiTheme="minorHAnsi"/>
          <w:spacing w:val="44"/>
          <w:sz w:val="22"/>
          <w:szCs w:val="22"/>
        </w:rPr>
        <w:t xml:space="preserve"> </w:t>
      </w:r>
      <w:r w:rsidRPr="00DA5737">
        <w:rPr>
          <w:rFonts w:asciiTheme="minorHAnsi" w:hAnsiTheme="minorHAnsi"/>
          <w:sz w:val="22"/>
          <w:szCs w:val="22"/>
        </w:rPr>
        <w:t>di</w:t>
      </w:r>
      <w:r w:rsidRPr="00DA5737">
        <w:rPr>
          <w:rFonts w:asciiTheme="minorHAnsi" w:hAnsiTheme="minorHAnsi"/>
          <w:spacing w:val="45"/>
          <w:sz w:val="22"/>
          <w:szCs w:val="22"/>
        </w:rPr>
        <w:t xml:space="preserve"> </w:t>
      </w:r>
      <w:r w:rsidRPr="00DA5737">
        <w:rPr>
          <w:rFonts w:asciiTheme="minorHAnsi" w:hAnsiTheme="minorHAnsi"/>
          <w:sz w:val="22"/>
          <w:szCs w:val="22"/>
        </w:rPr>
        <w:t>esclusione</w:t>
      </w:r>
      <w:r w:rsidRPr="00DA5737">
        <w:rPr>
          <w:rFonts w:asciiTheme="minorHAnsi" w:hAnsiTheme="minorHAnsi"/>
          <w:spacing w:val="44"/>
          <w:sz w:val="22"/>
          <w:szCs w:val="22"/>
        </w:rPr>
        <w:t xml:space="preserve"> </w:t>
      </w:r>
      <w:r w:rsidRPr="00DA5737">
        <w:rPr>
          <w:rFonts w:asciiTheme="minorHAnsi" w:hAnsiTheme="minorHAnsi"/>
          <w:spacing w:val="-1"/>
          <w:sz w:val="22"/>
          <w:szCs w:val="22"/>
        </w:rPr>
        <w:t>dell’I</w:t>
      </w:r>
      <w:r w:rsidRPr="000B7641">
        <w:rPr>
          <w:rFonts w:asciiTheme="minorHAnsi" w:hAnsiTheme="minorHAnsi"/>
          <w:spacing w:val="-1"/>
          <w:sz w:val="22"/>
          <w:szCs w:val="22"/>
        </w:rPr>
        <w:t>mpres</w:t>
      </w:r>
      <w:r w:rsidRPr="00DA5737">
        <w:rPr>
          <w:rFonts w:asciiTheme="minorHAnsi" w:hAnsiTheme="minorHAnsi"/>
          <w:spacing w:val="-1"/>
          <w:sz w:val="22"/>
          <w:szCs w:val="22"/>
        </w:rPr>
        <w:t>a</w:t>
      </w:r>
      <w:r w:rsidRPr="00DA5737">
        <w:rPr>
          <w:rFonts w:asciiTheme="minorHAnsi" w:hAnsiTheme="minorHAnsi"/>
          <w:spacing w:val="44"/>
          <w:sz w:val="22"/>
          <w:szCs w:val="22"/>
        </w:rPr>
        <w:t xml:space="preserve"> </w:t>
      </w:r>
      <w:r w:rsidRPr="00DA5737">
        <w:rPr>
          <w:rFonts w:asciiTheme="minorHAnsi" w:hAnsiTheme="minorHAnsi"/>
          <w:sz w:val="22"/>
          <w:szCs w:val="22"/>
        </w:rPr>
        <w:t>dalla</w:t>
      </w:r>
      <w:r w:rsidRPr="00DA5737">
        <w:rPr>
          <w:rFonts w:asciiTheme="minorHAnsi" w:hAnsiTheme="minorHAnsi"/>
          <w:spacing w:val="44"/>
          <w:sz w:val="22"/>
          <w:szCs w:val="22"/>
        </w:rPr>
        <w:t xml:space="preserve"> </w:t>
      </w:r>
      <w:r w:rsidRPr="00DA5737">
        <w:rPr>
          <w:rFonts w:asciiTheme="minorHAnsi" w:hAnsiTheme="minorHAnsi"/>
          <w:spacing w:val="-1"/>
          <w:sz w:val="22"/>
          <w:szCs w:val="22"/>
        </w:rPr>
        <w:t>partecipazione</w:t>
      </w:r>
      <w:r w:rsidRPr="00DA5737">
        <w:rPr>
          <w:rFonts w:asciiTheme="minorHAnsi" w:hAnsiTheme="minorHAnsi"/>
          <w:spacing w:val="44"/>
          <w:sz w:val="22"/>
          <w:szCs w:val="22"/>
        </w:rPr>
        <w:t xml:space="preserve"> </w:t>
      </w:r>
      <w:r w:rsidRPr="00DA5737">
        <w:rPr>
          <w:rFonts w:asciiTheme="minorHAnsi" w:hAnsiTheme="minorHAnsi"/>
          <w:spacing w:val="-1"/>
          <w:sz w:val="22"/>
          <w:szCs w:val="22"/>
        </w:rPr>
        <w:t>alle</w:t>
      </w:r>
      <w:r w:rsidRPr="00DA5737">
        <w:rPr>
          <w:rFonts w:asciiTheme="minorHAnsi" w:hAnsiTheme="minorHAnsi"/>
          <w:spacing w:val="97"/>
          <w:w w:val="99"/>
          <w:sz w:val="22"/>
          <w:szCs w:val="22"/>
        </w:rPr>
        <w:t xml:space="preserve"> </w:t>
      </w:r>
      <w:r w:rsidRPr="00DA5737">
        <w:rPr>
          <w:rFonts w:asciiTheme="minorHAnsi" w:hAnsiTheme="minorHAnsi"/>
          <w:spacing w:val="-1"/>
          <w:sz w:val="22"/>
          <w:szCs w:val="22"/>
        </w:rPr>
        <w:t>procedure</w:t>
      </w:r>
      <w:r w:rsidRPr="00DA5737">
        <w:rPr>
          <w:rFonts w:asciiTheme="minorHAnsi" w:hAnsiTheme="minorHAnsi"/>
          <w:spacing w:val="2"/>
          <w:sz w:val="22"/>
          <w:szCs w:val="22"/>
        </w:rPr>
        <w:t xml:space="preserve"> </w:t>
      </w:r>
      <w:r w:rsidRPr="00DA5737">
        <w:rPr>
          <w:rFonts w:asciiTheme="minorHAnsi" w:hAnsiTheme="minorHAnsi"/>
          <w:sz w:val="22"/>
          <w:szCs w:val="22"/>
        </w:rPr>
        <w:t>di</w:t>
      </w:r>
      <w:r w:rsidRPr="00DA5737">
        <w:rPr>
          <w:rFonts w:asciiTheme="minorHAnsi" w:hAnsiTheme="minorHAnsi"/>
          <w:spacing w:val="4"/>
          <w:sz w:val="22"/>
          <w:szCs w:val="22"/>
        </w:rPr>
        <w:t xml:space="preserve"> </w:t>
      </w:r>
      <w:r w:rsidRPr="00DA5737">
        <w:rPr>
          <w:rFonts w:asciiTheme="minorHAnsi" w:hAnsiTheme="minorHAnsi"/>
          <w:spacing w:val="-1"/>
          <w:sz w:val="22"/>
          <w:szCs w:val="22"/>
        </w:rPr>
        <w:t>affidamento</w:t>
      </w:r>
      <w:r w:rsidRPr="00DA5737">
        <w:rPr>
          <w:rFonts w:asciiTheme="minorHAnsi" w:hAnsiTheme="minorHAnsi"/>
          <w:spacing w:val="5"/>
          <w:sz w:val="22"/>
          <w:szCs w:val="22"/>
        </w:rPr>
        <w:t xml:space="preserve"> </w:t>
      </w:r>
      <w:r w:rsidRPr="00DA5737">
        <w:rPr>
          <w:rFonts w:asciiTheme="minorHAnsi" w:hAnsiTheme="minorHAnsi"/>
          <w:spacing w:val="-1"/>
          <w:sz w:val="22"/>
          <w:szCs w:val="22"/>
        </w:rPr>
        <w:t>degli</w:t>
      </w:r>
      <w:r w:rsidRPr="00DA5737">
        <w:rPr>
          <w:rFonts w:asciiTheme="minorHAnsi" w:hAnsiTheme="minorHAnsi"/>
          <w:spacing w:val="4"/>
          <w:sz w:val="22"/>
          <w:szCs w:val="22"/>
        </w:rPr>
        <w:t xml:space="preserve"> </w:t>
      </w:r>
      <w:r w:rsidRPr="00DA5737">
        <w:rPr>
          <w:rFonts w:asciiTheme="minorHAnsi" w:hAnsiTheme="minorHAnsi"/>
          <w:sz w:val="22"/>
          <w:szCs w:val="22"/>
        </w:rPr>
        <w:t>appalti</w:t>
      </w:r>
      <w:r w:rsidRPr="00DA5737">
        <w:rPr>
          <w:rFonts w:asciiTheme="minorHAnsi" w:hAnsiTheme="minorHAnsi"/>
          <w:spacing w:val="4"/>
          <w:sz w:val="22"/>
          <w:szCs w:val="22"/>
        </w:rPr>
        <w:t xml:space="preserve"> </w:t>
      </w:r>
      <w:r w:rsidRPr="00DA5737">
        <w:rPr>
          <w:rFonts w:asciiTheme="minorHAnsi" w:hAnsiTheme="minorHAnsi"/>
          <w:sz w:val="22"/>
          <w:szCs w:val="22"/>
        </w:rPr>
        <w:t>di</w:t>
      </w:r>
      <w:r w:rsidRPr="00DA5737">
        <w:rPr>
          <w:rFonts w:asciiTheme="minorHAnsi" w:hAnsiTheme="minorHAnsi"/>
          <w:spacing w:val="4"/>
          <w:sz w:val="22"/>
          <w:szCs w:val="22"/>
        </w:rPr>
        <w:t xml:space="preserve"> </w:t>
      </w:r>
      <w:r w:rsidRPr="00DA5737">
        <w:rPr>
          <w:rFonts w:asciiTheme="minorHAnsi" w:hAnsiTheme="minorHAnsi"/>
          <w:spacing w:val="-1"/>
          <w:sz w:val="22"/>
          <w:szCs w:val="22"/>
        </w:rPr>
        <w:t>lavori,</w:t>
      </w:r>
      <w:r w:rsidRPr="00DA5737">
        <w:rPr>
          <w:rFonts w:asciiTheme="minorHAnsi" w:hAnsiTheme="minorHAnsi"/>
          <w:spacing w:val="4"/>
          <w:sz w:val="22"/>
          <w:szCs w:val="22"/>
        </w:rPr>
        <w:t xml:space="preserve"> </w:t>
      </w:r>
      <w:r w:rsidRPr="00DA5737">
        <w:rPr>
          <w:rFonts w:asciiTheme="minorHAnsi" w:hAnsiTheme="minorHAnsi"/>
          <w:spacing w:val="-1"/>
          <w:sz w:val="22"/>
          <w:szCs w:val="22"/>
        </w:rPr>
        <w:t>forniture</w:t>
      </w:r>
      <w:r w:rsidRPr="00DA5737">
        <w:rPr>
          <w:rFonts w:asciiTheme="minorHAnsi" w:hAnsiTheme="minorHAnsi"/>
          <w:spacing w:val="2"/>
          <w:sz w:val="22"/>
          <w:szCs w:val="22"/>
        </w:rPr>
        <w:t xml:space="preserve"> </w:t>
      </w:r>
      <w:r w:rsidRPr="00DA5737">
        <w:rPr>
          <w:rFonts w:asciiTheme="minorHAnsi" w:hAnsiTheme="minorHAnsi"/>
          <w:sz w:val="22"/>
          <w:szCs w:val="22"/>
        </w:rPr>
        <w:t>e</w:t>
      </w:r>
      <w:r w:rsidRPr="00DA5737">
        <w:rPr>
          <w:rFonts w:asciiTheme="minorHAnsi" w:hAnsiTheme="minorHAnsi"/>
          <w:spacing w:val="2"/>
          <w:sz w:val="22"/>
          <w:szCs w:val="22"/>
        </w:rPr>
        <w:t xml:space="preserve"> </w:t>
      </w:r>
      <w:r w:rsidRPr="00DA5737">
        <w:rPr>
          <w:rFonts w:asciiTheme="minorHAnsi" w:hAnsiTheme="minorHAnsi"/>
          <w:spacing w:val="-1"/>
          <w:sz w:val="22"/>
          <w:szCs w:val="22"/>
        </w:rPr>
        <w:t>servizi</w:t>
      </w:r>
      <w:r w:rsidRPr="00DA5737">
        <w:rPr>
          <w:rFonts w:asciiTheme="minorHAnsi" w:hAnsiTheme="minorHAnsi"/>
          <w:spacing w:val="4"/>
          <w:sz w:val="22"/>
          <w:szCs w:val="22"/>
        </w:rPr>
        <w:t xml:space="preserve"> </w:t>
      </w:r>
      <w:r w:rsidRPr="00DA5737">
        <w:rPr>
          <w:rFonts w:asciiTheme="minorHAnsi" w:hAnsiTheme="minorHAnsi"/>
          <w:spacing w:val="-1"/>
          <w:sz w:val="22"/>
          <w:szCs w:val="22"/>
        </w:rPr>
        <w:t>bandite</w:t>
      </w:r>
      <w:r w:rsidRPr="00DA5737">
        <w:rPr>
          <w:rFonts w:asciiTheme="minorHAnsi" w:hAnsiTheme="minorHAnsi"/>
          <w:spacing w:val="4"/>
          <w:sz w:val="22"/>
          <w:szCs w:val="22"/>
        </w:rPr>
        <w:t xml:space="preserve"> </w:t>
      </w:r>
      <w:r w:rsidRPr="00E44E02">
        <w:rPr>
          <w:rFonts w:asciiTheme="minorHAnsi" w:hAnsiTheme="minorHAnsi"/>
          <w:sz w:val="22"/>
          <w:szCs w:val="22"/>
        </w:rPr>
        <w:t>dall’Amministrazione</w:t>
      </w:r>
      <w:r w:rsidR="00A72181" w:rsidRPr="00E44E02">
        <w:rPr>
          <w:rFonts w:asciiTheme="minorHAnsi" w:hAnsiTheme="minorHAnsi"/>
          <w:spacing w:val="87"/>
          <w:w w:val="99"/>
          <w:sz w:val="22"/>
          <w:szCs w:val="22"/>
        </w:rPr>
        <w:t xml:space="preserve"> </w:t>
      </w:r>
      <w:r w:rsidRPr="00E44E02">
        <w:rPr>
          <w:rFonts w:asciiTheme="minorHAnsi" w:hAnsiTheme="minorHAnsi"/>
          <w:sz w:val="22"/>
          <w:szCs w:val="22"/>
        </w:rPr>
        <w:t>per</w:t>
      </w:r>
      <w:r w:rsidRPr="00E44E02">
        <w:rPr>
          <w:rFonts w:asciiTheme="minorHAnsi" w:hAnsiTheme="minorHAnsi"/>
          <w:spacing w:val="-1"/>
          <w:sz w:val="22"/>
          <w:szCs w:val="22"/>
        </w:rPr>
        <w:t xml:space="preserve"> </w:t>
      </w:r>
      <w:r w:rsidRPr="00E44E02">
        <w:rPr>
          <w:rFonts w:asciiTheme="minorHAnsi" w:hAnsiTheme="minorHAnsi"/>
          <w:sz w:val="22"/>
          <w:szCs w:val="22"/>
        </w:rPr>
        <w:t>i</w:t>
      </w:r>
      <w:r w:rsidRPr="00E44E02">
        <w:rPr>
          <w:rFonts w:asciiTheme="minorHAnsi" w:hAnsiTheme="minorHAnsi"/>
          <w:spacing w:val="-1"/>
          <w:sz w:val="22"/>
          <w:szCs w:val="22"/>
        </w:rPr>
        <w:t xml:space="preserve"> successivi</w:t>
      </w:r>
      <w:r w:rsidRPr="00E44E02">
        <w:rPr>
          <w:rFonts w:asciiTheme="minorHAnsi" w:hAnsiTheme="minorHAnsi"/>
          <w:sz w:val="22"/>
          <w:szCs w:val="22"/>
        </w:rPr>
        <w:t xml:space="preserve"> tre</w:t>
      </w:r>
      <w:r w:rsidRPr="00E44E02">
        <w:rPr>
          <w:rFonts w:asciiTheme="minorHAnsi" w:hAnsiTheme="minorHAnsi"/>
          <w:spacing w:val="-3"/>
          <w:sz w:val="22"/>
          <w:szCs w:val="22"/>
        </w:rPr>
        <w:t xml:space="preserve"> </w:t>
      </w:r>
      <w:r w:rsidRPr="00E44E02">
        <w:rPr>
          <w:rFonts w:asciiTheme="minorHAnsi" w:hAnsiTheme="minorHAnsi"/>
          <w:spacing w:val="-1"/>
          <w:sz w:val="22"/>
          <w:szCs w:val="22"/>
        </w:rPr>
        <w:t>anni.</w:t>
      </w:r>
    </w:p>
    <w:p w14:paraId="06AACB67" w14:textId="2EF3D510" w:rsidR="00D708D9" w:rsidRDefault="00D708D9" w:rsidP="00DA5737">
      <w:pPr>
        <w:widowControl w:val="0"/>
        <w:kinsoku w:val="0"/>
        <w:overflowPunct w:val="0"/>
        <w:autoSpaceDE w:val="0"/>
        <w:autoSpaceDN w:val="0"/>
        <w:adjustRightInd w:val="0"/>
        <w:spacing w:after="0" w:line="240" w:lineRule="auto"/>
        <w:ind w:right="172"/>
        <w:jc w:val="center"/>
        <w:rPr>
          <w:rFonts w:cs="Times New Roman"/>
          <w:b/>
          <w:spacing w:val="-1"/>
        </w:rPr>
      </w:pPr>
    </w:p>
    <w:p w14:paraId="5B419F3A" w14:textId="77777777" w:rsidR="00F957E4" w:rsidRDefault="00F957E4" w:rsidP="00DA5737">
      <w:pPr>
        <w:widowControl w:val="0"/>
        <w:kinsoku w:val="0"/>
        <w:overflowPunct w:val="0"/>
        <w:autoSpaceDE w:val="0"/>
        <w:autoSpaceDN w:val="0"/>
        <w:adjustRightInd w:val="0"/>
        <w:spacing w:after="0" w:line="240" w:lineRule="auto"/>
        <w:ind w:right="172"/>
        <w:jc w:val="center"/>
        <w:rPr>
          <w:rFonts w:cs="Times New Roman"/>
          <w:b/>
          <w:spacing w:val="-1"/>
        </w:rPr>
      </w:pPr>
    </w:p>
    <w:p w14:paraId="6149E1AB" w14:textId="77777777" w:rsidR="00E90FE5" w:rsidRPr="00DA5737" w:rsidRDefault="00E90FE5" w:rsidP="00DA5737">
      <w:pPr>
        <w:widowControl w:val="0"/>
        <w:kinsoku w:val="0"/>
        <w:overflowPunct w:val="0"/>
        <w:autoSpaceDE w:val="0"/>
        <w:autoSpaceDN w:val="0"/>
        <w:adjustRightInd w:val="0"/>
        <w:spacing w:after="0" w:line="240" w:lineRule="auto"/>
        <w:ind w:right="172"/>
        <w:jc w:val="center"/>
        <w:rPr>
          <w:rFonts w:cs="Times New Roman"/>
          <w:b/>
          <w:spacing w:val="24"/>
        </w:rPr>
      </w:pPr>
      <w:r w:rsidRPr="00DA5737">
        <w:rPr>
          <w:rFonts w:cs="Times New Roman"/>
          <w:b/>
          <w:spacing w:val="-1"/>
        </w:rPr>
        <w:t>Articolo</w:t>
      </w:r>
      <w:r w:rsidRPr="00DA5737">
        <w:rPr>
          <w:rFonts w:cs="Times New Roman"/>
          <w:b/>
          <w:spacing w:val="-5"/>
        </w:rPr>
        <w:t xml:space="preserve"> </w:t>
      </w:r>
      <w:r w:rsidRPr="00DA5737">
        <w:rPr>
          <w:rFonts w:cs="Times New Roman"/>
          <w:b/>
        </w:rPr>
        <w:t>5</w:t>
      </w:r>
      <w:r w:rsidR="006E4D96">
        <w:rPr>
          <w:rFonts w:cs="Times New Roman"/>
          <w:b/>
        </w:rPr>
        <w:t xml:space="preserve"> - </w:t>
      </w:r>
      <w:r w:rsidRPr="00DA5737">
        <w:rPr>
          <w:rFonts w:cs="Times New Roman"/>
          <w:b/>
          <w:spacing w:val="-1"/>
          <w:w w:val="95"/>
        </w:rPr>
        <w:t>Controversie</w:t>
      </w:r>
    </w:p>
    <w:p w14:paraId="6A634040" w14:textId="77777777" w:rsidR="00E90FE5" w:rsidRPr="00C32EEA" w:rsidRDefault="00E90FE5" w:rsidP="00DA5737">
      <w:pPr>
        <w:widowControl w:val="0"/>
        <w:kinsoku w:val="0"/>
        <w:overflowPunct w:val="0"/>
        <w:autoSpaceDE w:val="0"/>
        <w:autoSpaceDN w:val="0"/>
        <w:adjustRightInd w:val="0"/>
        <w:spacing w:after="0" w:line="240" w:lineRule="auto"/>
        <w:ind w:left="284" w:right="172"/>
        <w:jc w:val="both"/>
        <w:rPr>
          <w:rFonts w:cs="Times New Roman"/>
          <w:spacing w:val="-1"/>
        </w:rPr>
      </w:pPr>
      <w:r w:rsidRPr="00C32EEA">
        <w:rPr>
          <w:rFonts w:cs="Times New Roman"/>
          <w:spacing w:val="-2"/>
        </w:rPr>
        <w:t>La</w:t>
      </w:r>
      <w:r w:rsidRPr="00C32EEA">
        <w:rPr>
          <w:rFonts w:cs="Times New Roman"/>
          <w:spacing w:val="18"/>
        </w:rPr>
        <w:t xml:space="preserve"> </w:t>
      </w:r>
      <w:r w:rsidRPr="00C32EEA">
        <w:rPr>
          <w:rFonts w:cs="Times New Roman"/>
        </w:rPr>
        <w:t>risoluzione</w:t>
      </w:r>
      <w:r w:rsidRPr="00C32EEA">
        <w:rPr>
          <w:rFonts w:cs="Times New Roman"/>
          <w:spacing w:val="16"/>
        </w:rPr>
        <w:t xml:space="preserve"> </w:t>
      </w:r>
      <w:r w:rsidRPr="00C32EEA">
        <w:rPr>
          <w:rFonts w:cs="Times New Roman"/>
        </w:rPr>
        <w:t>di</w:t>
      </w:r>
      <w:r w:rsidRPr="00C32EEA">
        <w:rPr>
          <w:rFonts w:cs="Times New Roman"/>
          <w:spacing w:val="17"/>
        </w:rPr>
        <w:t xml:space="preserve"> </w:t>
      </w:r>
      <w:r w:rsidRPr="00C32EEA">
        <w:rPr>
          <w:rFonts w:cs="Times New Roman"/>
          <w:spacing w:val="-1"/>
        </w:rPr>
        <w:t>ogni</w:t>
      </w:r>
      <w:r w:rsidRPr="00C32EEA">
        <w:rPr>
          <w:rFonts w:cs="Times New Roman"/>
          <w:spacing w:val="33"/>
        </w:rPr>
        <w:t xml:space="preserve"> </w:t>
      </w:r>
      <w:r w:rsidRPr="00C32EEA">
        <w:rPr>
          <w:rFonts w:cs="Times New Roman"/>
          <w:spacing w:val="-1"/>
        </w:rPr>
        <w:t>eventuale</w:t>
      </w:r>
      <w:r w:rsidRPr="00C32EEA">
        <w:rPr>
          <w:rFonts w:cs="Times New Roman"/>
          <w:spacing w:val="15"/>
        </w:rPr>
        <w:t xml:space="preserve"> </w:t>
      </w:r>
      <w:r w:rsidRPr="00C32EEA">
        <w:rPr>
          <w:rFonts w:cs="Times New Roman"/>
          <w:spacing w:val="-1"/>
        </w:rPr>
        <w:t>controversia</w:t>
      </w:r>
      <w:r w:rsidRPr="00C32EEA">
        <w:rPr>
          <w:rFonts w:cs="Times New Roman"/>
          <w:spacing w:val="15"/>
        </w:rPr>
        <w:t xml:space="preserve"> </w:t>
      </w:r>
      <w:r w:rsidRPr="00C32EEA">
        <w:rPr>
          <w:rFonts w:cs="Times New Roman"/>
          <w:spacing w:val="-1"/>
        </w:rPr>
        <w:t>relativa</w:t>
      </w:r>
      <w:r w:rsidRPr="00C32EEA">
        <w:rPr>
          <w:rFonts w:cs="Times New Roman"/>
          <w:spacing w:val="15"/>
        </w:rPr>
        <w:t xml:space="preserve"> </w:t>
      </w:r>
      <w:r w:rsidRPr="00C32EEA">
        <w:rPr>
          <w:rFonts w:cs="Times New Roman"/>
          <w:spacing w:val="-1"/>
        </w:rPr>
        <w:t>all’interpretazione</w:t>
      </w:r>
      <w:r w:rsidRPr="00C32EEA">
        <w:rPr>
          <w:rFonts w:cs="Times New Roman"/>
          <w:spacing w:val="16"/>
        </w:rPr>
        <w:t xml:space="preserve"> </w:t>
      </w:r>
      <w:r w:rsidRPr="00C32EEA">
        <w:rPr>
          <w:rFonts w:cs="Times New Roman"/>
          <w:spacing w:val="-1"/>
        </w:rPr>
        <w:t>ed</w:t>
      </w:r>
      <w:r w:rsidRPr="00C32EEA">
        <w:rPr>
          <w:rFonts w:cs="Times New Roman"/>
          <w:spacing w:val="16"/>
        </w:rPr>
        <w:t xml:space="preserve"> </w:t>
      </w:r>
      <w:r w:rsidRPr="00C32EEA">
        <w:rPr>
          <w:rFonts w:cs="Times New Roman"/>
          <w:spacing w:val="-1"/>
        </w:rPr>
        <w:t>alla</w:t>
      </w:r>
      <w:r w:rsidRPr="00C32EEA">
        <w:rPr>
          <w:rFonts w:cs="Times New Roman"/>
          <w:spacing w:val="15"/>
        </w:rPr>
        <w:t xml:space="preserve"> </w:t>
      </w:r>
      <w:r w:rsidRPr="00C32EEA">
        <w:rPr>
          <w:rFonts w:cs="Times New Roman"/>
        </w:rPr>
        <w:t>esecuzione</w:t>
      </w:r>
      <w:r w:rsidRPr="00C32EEA">
        <w:rPr>
          <w:rFonts w:cs="Times New Roman"/>
          <w:spacing w:val="16"/>
        </w:rPr>
        <w:t xml:space="preserve"> </w:t>
      </w:r>
      <w:r w:rsidRPr="00C32EEA">
        <w:rPr>
          <w:rFonts w:cs="Times New Roman"/>
          <w:spacing w:val="-1"/>
        </w:rPr>
        <w:t>del</w:t>
      </w:r>
      <w:r w:rsidRPr="00C32EEA">
        <w:rPr>
          <w:rFonts w:cs="Times New Roman"/>
          <w:spacing w:val="101"/>
        </w:rPr>
        <w:t xml:space="preserve"> </w:t>
      </w:r>
      <w:r w:rsidRPr="00C32EEA">
        <w:rPr>
          <w:rFonts w:cs="Times New Roman"/>
          <w:spacing w:val="-1"/>
        </w:rPr>
        <w:t>presente</w:t>
      </w:r>
      <w:r w:rsidRPr="00C32EEA">
        <w:rPr>
          <w:rFonts w:cs="Times New Roman"/>
        </w:rPr>
        <w:t xml:space="preserve"> Patto di</w:t>
      </w:r>
      <w:r w:rsidRPr="00C32EEA">
        <w:rPr>
          <w:rFonts w:cs="Times New Roman"/>
          <w:spacing w:val="2"/>
        </w:rPr>
        <w:t xml:space="preserve"> </w:t>
      </w:r>
      <w:r w:rsidRPr="00C32EEA">
        <w:rPr>
          <w:rFonts w:cs="Times New Roman"/>
          <w:spacing w:val="-1"/>
        </w:rPr>
        <w:t xml:space="preserve">Integrità </w:t>
      </w:r>
      <w:r w:rsidRPr="00C32EEA">
        <w:rPr>
          <w:rFonts w:cs="Times New Roman"/>
        </w:rPr>
        <w:t>è</w:t>
      </w:r>
      <w:r w:rsidRPr="00C32EEA">
        <w:rPr>
          <w:rFonts w:cs="Times New Roman"/>
          <w:spacing w:val="-1"/>
        </w:rPr>
        <w:t xml:space="preserve"> </w:t>
      </w:r>
      <w:r w:rsidR="00406B98">
        <w:rPr>
          <w:rFonts w:cs="Times New Roman"/>
          <w:spacing w:val="-1"/>
        </w:rPr>
        <w:t>di competenza</w:t>
      </w:r>
      <w:r w:rsidRPr="00C32EEA">
        <w:rPr>
          <w:rFonts w:cs="Times New Roman"/>
        </w:rPr>
        <w:t xml:space="preserve"> </w:t>
      </w:r>
      <w:r w:rsidR="000C11A6" w:rsidRPr="000B7641">
        <w:rPr>
          <w:rFonts w:cs="Times New Roman"/>
          <w:spacing w:val="-1"/>
        </w:rPr>
        <w:t>del Foro di Catania</w:t>
      </w:r>
      <w:r w:rsidRPr="000B7641">
        <w:rPr>
          <w:rFonts w:cs="Times New Roman"/>
          <w:spacing w:val="-1"/>
        </w:rPr>
        <w:t>.</w:t>
      </w:r>
    </w:p>
    <w:p w14:paraId="7CA4BD00" w14:textId="77777777" w:rsidR="00E90FE5" w:rsidRPr="00E90FE5" w:rsidRDefault="00E90FE5" w:rsidP="00DA5737">
      <w:pPr>
        <w:widowControl w:val="0"/>
        <w:kinsoku w:val="0"/>
        <w:overflowPunct w:val="0"/>
        <w:autoSpaceDE w:val="0"/>
        <w:autoSpaceDN w:val="0"/>
        <w:adjustRightInd w:val="0"/>
        <w:spacing w:after="0" w:line="240" w:lineRule="auto"/>
        <w:ind w:left="284" w:right="172"/>
        <w:rPr>
          <w:rFonts w:ascii="Times New Roman" w:hAnsi="Times New Roman" w:cs="Times New Roman"/>
          <w:sz w:val="20"/>
          <w:szCs w:val="20"/>
        </w:rPr>
      </w:pPr>
    </w:p>
    <w:p w14:paraId="56F39C77" w14:textId="77777777" w:rsidR="00E90FE5" w:rsidRPr="00DA5737" w:rsidRDefault="00E90FE5" w:rsidP="00DA5737">
      <w:pPr>
        <w:widowControl w:val="0"/>
        <w:kinsoku w:val="0"/>
        <w:overflowPunct w:val="0"/>
        <w:autoSpaceDE w:val="0"/>
        <w:autoSpaceDN w:val="0"/>
        <w:adjustRightInd w:val="0"/>
        <w:spacing w:after="0" w:line="240" w:lineRule="auto"/>
        <w:ind w:right="170"/>
        <w:jc w:val="center"/>
        <w:rPr>
          <w:rFonts w:cs="Times New Roman"/>
          <w:b/>
          <w:spacing w:val="27"/>
        </w:rPr>
      </w:pPr>
      <w:r w:rsidRPr="00DA5737">
        <w:rPr>
          <w:rFonts w:cs="Times New Roman"/>
          <w:b/>
          <w:spacing w:val="-1"/>
        </w:rPr>
        <w:t>Articolo</w:t>
      </w:r>
      <w:r w:rsidRPr="00DA5737">
        <w:rPr>
          <w:rFonts w:cs="Times New Roman"/>
          <w:b/>
          <w:spacing w:val="-7"/>
        </w:rPr>
        <w:t xml:space="preserve"> </w:t>
      </w:r>
      <w:r w:rsidRPr="00DA5737">
        <w:rPr>
          <w:rFonts w:cs="Times New Roman"/>
          <w:b/>
        </w:rPr>
        <w:t>6</w:t>
      </w:r>
      <w:r w:rsidRPr="00C52A35">
        <w:rPr>
          <w:rFonts w:cs="Times New Roman"/>
          <w:b/>
          <w:spacing w:val="-1"/>
          <w:w w:val="95"/>
        </w:rPr>
        <w:t xml:space="preserve"> </w:t>
      </w:r>
      <w:r w:rsidR="00DA5737" w:rsidRPr="00C52A35">
        <w:rPr>
          <w:rFonts w:cs="Times New Roman"/>
          <w:b/>
          <w:spacing w:val="-1"/>
          <w:w w:val="95"/>
        </w:rPr>
        <w:t>-</w:t>
      </w:r>
      <w:r w:rsidR="00911377" w:rsidRPr="00C52A35">
        <w:rPr>
          <w:rFonts w:cs="Times New Roman"/>
          <w:b/>
          <w:spacing w:val="-1"/>
          <w:w w:val="95"/>
        </w:rPr>
        <w:t>Efficacia</w:t>
      </w:r>
    </w:p>
    <w:p w14:paraId="5AC6579F" w14:textId="77777777" w:rsidR="00E90FE5" w:rsidRPr="00DA5737" w:rsidRDefault="00911377" w:rsidP="00DA5737">
      <w:pPr>
        <w:widowControl w:val="0"/>
        <w:kinsoku w:val="0"/>
        <w:overflowPunct w:val="0"/>
        <w:autoSpaceDE w:val="0"/>
        <w:autoSpaceDN w:val="0"/>
        <w:adjustRightInd w:val="0"/>
        <w:spacing w:after="0" w:line="240" w:lineRule="auto"/>
        <w:ind w:left="284" w:right="172"/>
        <w:jc w:val="both"/>
        <w:rPr>
          <w:rFonts w:cs="Times New Roman"/>
        </w:rPr>
      </w:pPr>
      <w:r>
        <w:rPr>
          <w:rFonts w:cs="Times New Roman"/>
        </w:rPr>
        <w:t>Gli effetti del</w:t>
      </w:r>
      <w:r w:rsidR="00E90FE5" w:rsidRPr="00DA5737">
        <w:rPr>
          <w:rFonts w:cs="Times New Roman"/>
        </w:rPr>
        <w:t xml:space="preserve"> presente Patto di integrità e le relative sanzioni </w:t>
      </w:r>
      <w:r>
        <w:rPr>
          <w:rFonts w:cs="Times New Roman"/>
        </w:rPr>
        <w:t xml:space="preserve">ivi previste </w:t>
      </w:r>
      <w:r w:rsidR="00E90FE5" w:rsidRPr="00DA5737">
        <w:rPr>
          <w:rFonts w:cs="Times New Roman"/>
        </w:rPr>
        <w:t xml:space="preserve">si applicano </w:t>
      </w:r>
      <w:r>
        <w:rPr>
          <w:rFonts w:cs="Times New Roman"/>
        </w:rPr>
        <w:t xml:space="preserve">a decorrere dalla </w:t>
      </w:r>
      <w:r w:rsidR="00E90FE5" w:rsidRPr="00DA5737">
        <w:rPr>
          <w:rFonts w:cs="Times New Roman"/>
        </w:rPr>
        <w:t>dall’inizio della procedura volta all’affidamento</w:t>
      </w:r>
      <w:r>
        <w:rPr>
          <w:rFonts w:cs="Times New Roman"/>
        </w:rPr>
        <w:t xml:space="preserve"> </w:t>
      </w:r>
      <w:r w:rsidR="00E90FE5" w:rsidRPr="00DA5737">
        <w:rPr>
          <w:rFonts w:cs="Times New Roman"/>
        </w:rPr>
        <w:t xml:space="preserve">e fino alla regolare ed integrale esecuzione del contratto </w:t>
      </w:r>
      <w:r>
        <w:rPr>
          <w:rFonts w:cs="Times New Roman"/>
        </w:rPr>
        <w:t xml:space="preserve">stipulato </w:t>
      </w:r>
      <w:r w:rsidR="00E90FE5" w:rsidRPr="00DA5737">
        <w:rPr>
          <w:rFonts w:cs="Times New Roman"/>
        </w:rPr>
        <w:t>a seguito</w:t>
      </w:r>
      <w:r w:rsidR="00E90FE5" w:rsidRPr="00911377">
        <w:rPr>
          <w:rFonts w:cs="Times New Roman"/>
        </w:rPr>
        <w:t xml:space="preserve"> della </w:t>
      </w:r>
      <w:r w:rsidR="00E90FE5" w:rsidRPr="00DA5737">
        <w:rPr>
          <w:rFonts w:cs="Times New Roman"/>
        </w:rPr>
        <w:t>procedura medesima.</w:t>
      </w:r>
    </w:p>
    <w:p w14:paraId="061C592A" w14:textId="77777777" w:rsidR="00DA5737" w:rsidRPr="0072636E" w:rsidRDefault="00DA5737" w:rsidP="00DA5737">
      <w:pPr>
        <w:widowControl w:val="0"/>
        <w:kinsoku w:val="0"/>
        <w:overflowPunct w:val="0"/>
        <w:autoSpaceDE w:val="0"/>
        <w:autoSpaceDN w:val="0"/>
        <w:adjustRightInd w:val="0"/>
        <w:spacing w:after="0" w:line="240" w:lineRule="auto"/>
        <w:ind w:left="284" w:right="172"/>
        <w:jc w:val="both"/>
        <w:rPr>
          <w:rFonts w:cs="Times New Roman"/>
          <w:sz w:val="16"/>
          <w:szCs w:val="16"/>
        </w:rPr>
      </w:pPr>
    </w:p>
    <w:p w14:paraId="0895510A" w14:textId="77777777" w:rsidR="00E90FE5" w:rsidRPr="00DA5737" w:rsidRDefault="00E90FE5" w:rsidP="00DA5737">
      <w:pPr>
        <w:widowControl w:val="0"/>
        <w:kinsoku w:val="0"/>
        <w:overflowPunct w:val="0"/>
        <w:autoSpaceDE w:val="0"/>
        <w:autoSpaceDN w:val="0"/>
        <w:adjustRightInd w:val="0"/>
        <w:spacing w:after="0" w:line="240" w:lineRule="auto"/>
        <w:ind w:left="284" w:right="172"/>
        <w:jc w:val="both"/>
        <w:rPr>
          <w:rFonts w:cs="Times New Roman"/>
        </w:rPr>
      </w:pPr>
      <w:r w:rsidRPr="00DA5737">
        <w:rPr>
          <w:rFonts w:cs="Times New Roman"/>
        </w:rPr>
        <w:t>Data,</w:t>
      </w:r>
    </w:p>
    <w:p w14:paraId="6352A99F" w14:textId="77777777" w:rsidR="00E90FE5" w:rsidRPr="0072636E" w:rsidRDefault="00E90FE5" w:rsidP="00E90FE5">
      <w:pPr>
        <w:widowControl w:val="0"/>
        <w:kinsoku w:val="0"/>
        <w:overflowPunct w:val="0"/>
        <w:autoSpaceDE w:val="0"/>
        <w:autoSpaceDN w:val="0"/>
        <w:adjustRightInd w:val="0"/>
        <w:spacing w:before="1" w:after="0" w:line="240" w:lineRule="auto"/>
        <w:ind w:right="172"/>
        <w:rPr>
          <w:rFonts w:cs="Times New Roman"/>
          <w:sz w:val="16"/>
          <w:szCs w:val="16"/>
        </w:rPr>
      </w:pPr>
    </w:p>
    <w:p w14:paraId="7542336B" w14:textId="0A54043D" w:rsidR="00E90FE5" w:rsidRPr="00DA5737" w:rsidRDefault="00E44E02" w:rsidP="00DA5737">
      <w:pPr>
        <w:widowControl w:val="0"/>
        <w:tabs>
          <w:tab w:val="left" w:pos="6050"/>
        </w:tabs>
        <w:kinsoku w:val="0"/>
        <w:overflowPunct w:val="0"/>
        <w:autoSpaceDE w:val="0"/>
        <w:autoSpaceDN w:val="0"/>
        <w:adjustRightInd w:val="0"/>
        <w:spacing w:after="0" w:line="240" w:lineRule="auto"/>
        <w:ind w:left="426" w:right="172"/>
        <w:rPr>
          <w:rFonts w:cs="Times New Roman"/>
        </w:rPr>
      </w:pPr>
      <w:r>
        <w:rPr>
          <w:rFonts w:cs="Times New Roman"/>
        </w:rPr>
        <w:t xml:space="preserve">PER </w:t>
      </w:r>
      <w:r w:rsidR="00E90FE5" w:rsidRPr="00DA5737">
        <w:rPr>
          <w:rFonts w:cs="Times New Roman"/>
        </w:rPr>
        <w:t>L’AMMINISTRAZIONE</w:t>
      </w:r>
      <w:r w:rsidR="00E90FE5" w:rsidRPr="00DA5737">
        <w:rPr>
          <w:rFonts w:cs="Times New Roman"/>
        </w:rPr>
        <w:tab/>
      </w:r>
      <w:r w:rsidR="007D06D4">
        <w:rPr>
          <w:rFonts w:cs="Times New Roman"/>
        </w:rPr>
        <w:t xml:space="preserve">                     </w:t>
      </w:r>
      <w:r w:rsidR="00E90FE5" w:rsidRPr="00DA5737">
        <w:rPr>
          <w:rFonts w:cs="Times New Roman"/>
        </w:rPr>
        <w:t>L’IMPRESA</w:t>
      </w:r>
    </w:p>
    <w:p w14:paraId="07BB76FA" w14:textId="77777777" w:rsidR="00E44E02" w:rsidRPr="00E44E02" w:rsidRDefault="00125CD0" w:rsidP="00E44E02">
      <w:pPr>
        <w:spacing w:after="0" w:line="240" w:lineRule="auto"/>
        <w:ind w:right="172"/>
        <w:rPr>
          <w:rFonts w:cs="Times New Roman"/>
        </w:rPr>
      </w:pPr>
      <w:r>
        <w:rPr>
          <w:rFonts w:cs="Times New Roman"/>
        </w:rPr>
        <w:t xml:space="preserve"> </w:t>
      </w:r>
      <w:r w:rsidR="00E44E02" w:rsidRPr="00E44E02">
        <w:rPr>
          <w:rFonts w:cs="Times New Roman"/>
        </w:rPr>
        <w:t>Il Responsabile della prevenzione</w:t>
      </w:r>
    </w:p>
    <w:p w14:paraId="3DD005E6" w14:textId="77777777" w:rsidR="00302E31" w:rsidRDefault="00E44E02" w:rsidP="00E44E02">
      <w:pPr>
        <w:spacing w:after="0" w:line="240" w:lineRule="auto"/>
        <w:ind w:right="172"/>
        <w:rPr>
          <w:rFonts w:cs="Times New Roman"/>
        </w:rPr>
      </w:pPr>
      <w:r>
        <w:rPr>
          <w:rFonts w:cs="Times New Roman"/>
        </w:rPr>
        <w:t>d</w:t>
      </w:r>
      <w:r w:rsidRPr="00E44E02">
        <w:rPr>
          <w:rFonts w:cs="Times New Roman"/>
        </w:rPr>
        <w:t>ella corruzione e per la trasparenza</w:t>
      </w:r>
    </w:p>
    <w:p w14:paraId="707F216B" w14:textId="13AF9147" w:rsidR="00826C27" w:rsidRPr="00E44E02" w:rsidRDefault="00125CD0" w:rsidP="00DD425A">
      <w:pPr>
        <w:spacing w:after="0" w:line="240" w:lineRule="auto"/>
        <w:ind w:right="172"/>
        <w:rPr>
          <w:rFonts w:cs="Times New Roman"/>
        </w:rPr>
      </w:pPr>
      <w:r>
        <w:rPr>
          <w:rFonts w:cs="Times New Roman"/>
        </w:rPr>
        <w:t xml:space="preserve"> </w:t>
      </w:r>
      <w:r w:rsidR="00DF6660">
        <w:rPr>
          <w:rFonts w:cs="Times New Roman"/>
        </w:rPr>
        <w:t xml:space="preserve">    </w:t>
      </w:r>
      <w:r w:rsidR="008416EB">
        <w:rPr>
          <w:rFonts w:cs="Times New Roman"/>
        </w:rPr>
        <w:t xml:space="preserve">Firmato </w:t>
      </w:r>
      <w:r w:rsidR="00DF2B00">
        <w:rPr>
          <w:rFonts w:cs="Times New Roman"/>
        </w:rPr>
        <w:t>dott. Ing. Lucio Mannino</w:t>
      </w:r>
    </w:p>
    <w:sectPr w:rsidR="00826C27" w:rsidRPr="00E44E02" w:rsidSect="00A27986">
      <w:headerReference w:type="default" r:id="rId13"/>
      <w:footerReference w:type="default" r:id="rId14"/>
      <w:pgSz w:w="11910" w:h="16840"/>
      <w:pgMar w:top="2560" w:right="960" w:bottom="1060" w:left="1300" w:header="1109" w:footer="87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12AD" w14:textId="77777777" w:rsidR="009F5014" w:rsidRDefault="009F5014" w:rsidP="00E90FE5">
      <w:pPr>
        <w:spacing w:after="0" w:line="240" w:lineRule="auto"/>
      </w:pPr>
      <w:r>
        <w:separator/>
      </w:r>
    </w:p>
  </w:endnote>
  <w:endnote w:type="continuationSeparator" w:id="0">
    <w:p w14:paraId="0752DBFF" w14:textId="77777777" w:rsidR="009F5014" w:rsidRDefault="009F5014" w:rsidP="00E9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4C30" w14:textId="77777777" w:rsidR="00AE1052" w:rsidRDefault="008416EB">
    <w:pPr>
      <w:pStyle w:val="Corpotesto"/>
      <w:kinsoku w:val="0"/>
      <w:overflowPunct w:val="0"/>
      <w:spacing w:line="14" w:lineRule="auto"/>
      <w:ind w:left="0"/>
      <w:rPr>
        <w:sz w:val="20"/>
        <w:szCs w:val="20"/>
      </w:rPr>
    </w:pPr>
    <w:r>
      <w:rPr>
        <w:noProof/>
      </w:rPr>
      <mc:AlternateContent>
        <mc:Choice Requires="wps">
          <w:drawing>
            <wp:anchor distT="0" distB="0" distL="114300" distR="114300" simplePos="0" relativeHeight="251667456" behindDoc="1" locked="0" layoutInCell="0" allowOverlap="1" wp14:anchorId="0C596AF3" wp14:editId="5D68AB37">
              <wp:simplePos x="0" y="0"/>
              <wp:positionH relativeFrom="page">
                <wp:posOffset>1060450</wp:posOffset>
              </wp:positionH>
              <wp:positionV relativeFrom="page">
                <wp:posOffset>10012045</wp:posOffset>
              </wp:positionV>
              <wp:extent cx="5798185" cy="0"/>
              <wp:effectExtent l="0" t="0" r="12065" b="19050"/>
              <wp:wrapNone/>
              <wp:docPr id="4" name="Figura a mano libe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0 h 20"/>
                          <a:gd name="T2" fmla="*/ 9131 w 9131"/>
                          <a:gd name="T3" fmla="*/ 0 h 20"/>
                        </a:gdLst>
                        <a:ahLst/>
                        <a:cxnLst>
                          <a:cxn ang="0">
                            <a:pos x="T0" y="T1"/>
                          </a:cxn>
                          <a:cxn ang="0">
                            <a:pos x="T2" y="T3"/>
                          </a:cxn>
                        </a:cxnLst>
                        <a:rect l="0" t="0" r="r" b="b"/>
                        <a:pathLst>
                          <a:path w="9131" h="20">
                            <a:moveTo>
                              <a:pt x="0" y="0"/>
                            </a:moveTo>
                            <a:lnTo>
                              <a:pt x="9131" y="0"/>
                            </a:lnTo>
                          </a:path>
                        </a:pathLst>
                      </a:custGeom>
                      <a:noFill/>
                      <a:ln w="10414">
                        <a:solidFill>
                          <a:srgbClr val="6123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E1BE" id="Figura a mano libera 4" o:spid="_x0000_s1026" style="position:absolute;margin-left:83.5pt;margin-top:788.35pt;width:456.5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" o:allowincell="f" path="m,l9131,e" filled="f" strokecolor="#612322" strokeweight=".82pt">
              <v:path arrowok="t" o:connecttype="custom" o:connectlocs="0,0;5798185,0" o:connectangles="0,0"/>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14:anchorId="137D4D00" wp14:editId="48FFC1AE">
              <wp:simplePos x="0" y="0"/>
              <wp:positionH relativeFrom="page">
                <wp:posOffset>6565900</wp:posOffset>
              </wp:positionH>
              <wp:positionV relativeFrom="page">
                <wp:posOffset>10029825</wp:posOffset>
              </wp:positionV>
              <wp:extent cx="300990" cy="114300"/>
              <wp:effectExtent l="0" t="0" r="381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B61165" w14:textId="77777777" w:rsidR="00AE1052" w:rsidRDefault="00AE1052">
                          <w:pPr>
                            <w:pStyle w:val="Corpotesto"/>
                            <w:kinsoku w:val="0"/>
                            <w:overflowPunct w:val="0"/>
                            <w:spacing w:line="164" w:lineRule="exact"/>
                            <w:ind w:left="0"/>
                            <w:rPr>
                              <w:rFonts w:ascii="Cambria" w:hAnsi="Cambria" w:cs="Cambria"/>
                              <w:sz w:val="14"/>
                              <w:szCs w:val="14"/>
                            </w:rPr>
                          </w:pPr>
                          <w:r>
                            <w:rPr>
                              <w:rFonts w:ascii="Cambria" w:hAnsi="Cambria" w:cs="Cambria"/>
                              <w:spacing w:val="-1"/>
                              <w:sz w:val="14"/>
                              <w:szCs w:val="14"/>
                            </w:rPr>
                            <w:t>Pag.</w:t>
                          </w:r>
                          <w:r>
                            <w:rPr>
                              <w:rFonts w:ascii="Cambria" w:hAnsi="Cambria" w:cs="Cambria"/>
                              <w:spacing w:val="-4"/>
                              <w:sz w:val="14"/>
                              <w:szCs w:val="14"/>
                            </w:rPr>
                            <w:t xml:space="preserve"> </w:t>
                          </w:r>
                          <w:r w:rsidR="00E21850">
                            <w:rPr>
                              <w:rFonts w:ascii="Cambria" w:hAnsi="Cambria" w:cs="Cambria"/>
                              <w:sz w:val="14"/>
                              <w:szCs w:val="14"/>
                            </w:rPr>
                            <w:fldChar w:fldCharType="begin"/>
                          </w:r>
                          <w:r>
                            <w:rPr>
                              <w:rFonts w:ascii="Cambria" w:hAnsi="Cambria" w:cs="Cambria"/>
                              <w:sz w:val="14"/>
                              <w:szCs w:val="14"/>
                            </w:rPr>
                            <w:instrText xml:space="preserve"> PAGE \* ROMAN</w:instrText>
                          </w:r>
                          <w:r w:rsidR="00E21850">
                            <w:rPr>
                              <w:rFonts w:ascii="Cambria" w:hAnsi="Cambria" w:cs="Cambria"/>
                              <w:sz w:val="14"/>
                              <w:szCs w:val="14"/>
                            </w:rPr>
                            <w:fldChar w:fldCharType="separate"/>
                          </w:r>
                          <w:r w:rsidR="00167B4A">
                            <w:rPr>
                              <w:rFonts w:ascii="Cambria" w:hAnsi="Cambria" w:cs="Cambria"/>
                              <w:noProof/>
                              <w:sz w:val="14"/>
                              <w:szCs w:val="14"/>
                            </w:rPr>
                            <w:t>I</w:t>
                          </w:r>
                          <w:r w:rsidR="00E21850">
                            <w:rPr>
                              <w:rFonts w:ascii="Cambria" w:hAnsi="Cambria" w:cs="Cambri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D4D00" id="_x0000_t202" coordsize="21600,21600" o:spt="202" path="m,l,21600r21600,l21600,xe">
              <v:stroke joinstyle="miter"/>
              <v:path gradientshapeok="t" o:connecttype="rect"/>
            </v:shapetype>
            <v:shape id="Casella di testo 3" o:spid="_x0000_s1026" type="#_x0000_t202" style="position:absolute;margin-left:517pt;margin-top:789.75pt;width:23.7pt;height: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" o:allowincell="f" filled="f" stroked="f">
              <v:textbox inset="0,0,0,0">
                <w:txbxContent>
                  <w:p w14:paraId="16B61165" w14:textId="77777777" w:rsidR="00AE1052" w:rsidRDefault="00AE1052">
                    <w:pPr>
                      <w:pStyle w:val="Corpotesto"/>
                      <w:kinsoku w:val="0"/>
                      <w:overflowPunct w:val="0"/>
                      <w:spacing w:line="164" w:lineRule="exact"/>
                      <w:ind w:left="0"/>
                      <w:rPr>
                        <w:rFonts w:ascii="Cambria" w:hAnsi="Cambria" w:cs="Cambria"/>
                        <w:sz w:val="14"/>
                        <w:szCs w:val="14"/>
                      </w:rPr>
                    </w:pPr>
                    <w:r>
                      <w:rPr>
                        <w:rFonts w:ascii="Cambria" w:hAnsi="Cambria" w:cs="Cambria"/>
                        <w:spacing w:val="-1"/>
                        <w:sz w:val="14"/>
                        <w:szCs w:val="14"/>
                      </w:rPr>
                      <w:t>Pag.</w:t>
                    </w:r>
                    <w:r>
                      <w:rPr>
                        <w:rFonts w:ascii="Cambria" w:hAnsi="Cambria" w:cs="Cambria"/>
                        <w:spacing w:val="-4"/>
                        <w:sz w:val="14"/>
                        <w:szCs w:val="14"/>
                      </w:rPr>
                      <w:t xml:space="preserve"> </w:t>
                    </w:r>
                    <w:r w:rsidR="00E21850">
                      <w:rPr>
                        <w:rFonts w:ascii="Cambria" w:hAnsi="Cambria" w:cs="Cambria"/>
                        <w:sz w:val="14"/>
                        <w:szCs w:val="14"/>
                      </w:rPr>
                      <w:fldChar w:fldCharType="begin"/>
                    </w:r>
                    <w:r>
                      <w:rPr>
                        <w:rFonts w:ascii="Cambria" w:hAnsi="Cambria" w:cs="Cambria"/>
                        <w:sz w:val="14"/>
                        <w:szCs w:val="14"/>
                      </w:rPr>
                      <w:instrText xml:space="preserve"> PAGE \* ROMAN</w:instrText>
                    </w:r>
                    <w:r w:rsidR="00E21850">
                      <w:rPr>
                        <w:rFonts w:ascii="Cambria" w:hAnsi="Cambria" w:cs="Cambria"/>
                        <w:sz w:val="14"/>
                        <w:szCs w:val="14"/>
                      </w:rPr>
                      <w:fldChar w:fldCharType="separate"/>
                    </w:r>
                    <w:r w:rsidR="00167B4A">
                      <w:rPr>
                        <w:rFonts w:ascii="Cambria" w:hAnsi="Cambria" w:cs="Cambria"/>
                        <w:noProof/>
                        <w:sz w:val="14"/>
                        <w:szCs w:val="14"/>
                      </w:rPr>
                      <w:t>I</w:t>
                    </w:r>
                    <w:r w:rsidR="00E21850">
                      <w:rPr>
                        <w:rFonts w:ascii="Cambria" w:hAnsi="Cambria" w:cs="Cambria"/>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FA05" w14:textId="77777777" w:rsidR="009F5014" w:rsidRDefault="009F5014" w:rsidP="00E90FE5">
      <w:pPr>
        <w:spacing w:after="0" w:line="240" w:lineRule="auto"/>
      </w:pPr>
      <w:r>
        <w:separator/>
      </w:r>
    </w:p>
  </w:footnote>
  <w:footnote w:type="continuationSeparator" w:id="0">
    <w:p w14:paraId="3B4C0B57" w14:textId="77777777" w:rsidR="009F5014" w:rsidRDefault="009F5014" w:rsidP="00E90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A5FA" w14:textId="77777777" w:rsidR="00AE1052" w:rsidRDefault="00AE1052" w:rsidP="008E41C1">
    <w:pPr>
      <w:pStyle w:val="Intestazione"/>
      <w:jc w:val="center"/>
      <w:rPr>
        <w:rFonts w:ascii="Times New Roman" w:hAnsi="Times New Roman" w:cs="Times New Roman"/>
        <w:b/>
        <w:i/>
        <w:sz w:val="28"/>
        <w:szCs w:val="28"/>
      </w:rPr>
    </w:pPr>
    <w:r w:rsidRPr="006C5FD6">
      <w:rPr>
        <w:noProof/>
      </w:rPr>
      <w:drawing>
        <wp:anchor distT="0" distB="0" distL="114300" distR="114300" simplePos="0" relativeHeight="251670528" behindDoc="0" locked="0" layoutInCell="1" allowOverlap="1" wp14:anchorId="251FC0C3" wp14:editId="4E32C26B">
          <wp:simplePos x="0" y="0"/>
          <wp:positionH relativeFrom="column">
            <wp:posOffset>2593637</wp:posOffset>
          </wp:positionH>
          <wp:positionV relativeFrom="paragraph">
            <wp:posOffset>-123542</wp:posOffset>
          </wp:positionV>
          <wp:extent cx="731520" cy="704283"/>
          <wp:effectExtent l="0" t="0" r="0" b="635"/>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704283"/>
                  </a:xfrm>
                  <a:prstGeom prst="rect">
                    <a:avLst/>
                  </a:prstGeom>
                  <a:noFill/>
                  <a:ln w="9525">
                    <a:noFill/>
                    <a:miter lim="800000"/>
                    <a:headEnd/>
                    <a:tailEnd/>
                  </a:ln>
                </pic:spPr>
              </pic:pic>
            </a:graphicData>
          </a:graphic>
        </wp:anchor>
      </w:drawing>
    </w:r>
  </w:p>
  <w:p w14:paraId="5417664C" w14:textId="77777777" w:rsidR="00AE1052" w:rsidRDefault="00AE1052" w:rsidP="008E41C1">
    <w:pPr>
      <w:pStyle w:val="Intestazione"/>
      <w:jc w:val="center"/>
      <w:rPr>
        <w:rFonts w:ascii="Times New Roman" w:hAnsi="Times New Roman" w:cs="Times New Roman"/>
        <w:b/>
        <w:i/>
        <w:sz w:val="28"/>
        <w:szCs w:val="28"/>
      </w:rPr>
    </w:pPr>
  </w:p>
  <w:p w14:paraId="20BC62D4" w14:textId="77777777" w:rsidR="00AE1052" w:rsidRDefault="00AE1052" w:rsidP="008E41C1">
    <w:pPr>
      <w:pStyle w:val="Intestazione"/>
      <w:jc w:val="center"/>
      <w:rPr>
        <w:rFonts w:ascii="Times New Roman" w:hAnsi="Times New Roman" w:cs="Times New Roman"/>
        <w:b/>
        <w:i/>
        <w:sz w:val="28"/>
        <w:szCs w:val="28"/>
      </w:rPr>
    </w:pPr>
  </w:p>
  <w:p w14:paraId="76282419" w14:textId="77777777" w:rsidR="00AE1052" w:rsidRPr="00DE319E" w:rsidRDefault="00AE1052" w:rsidP="008E41C1">
    <w:pPr>
      <w:pStyle w:val="Intestazione"/>
      <w:jc w:val="center"/>
    </w:pPr>
    <w:r w:rsidRPr="008E41C1">
      <w:rPr>
        <w:rFonts w:ascii="Times New Roman" w:hAnsi="Times New Roman" w:cs="Times New Roman"/>
        <w:b/>
        <w:i/>
        <w:sz w:val="28"/>
        <w:szCs w:val="28"/>
      </w:rPr>
      <w:t>Università degli Studi di Catania</w:t>
    </w:r>
    <w:r w:rsidR="00DE319E">
      <w:rPr>
        <w:rFonts w:ascii="Times New Roman" w:hAnsi="Times New Roman" w:cs="Times New Roman"/>
        <w:b/>
        <w: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446" w:hanging="428"/>
      </w:pPr>
      <w:rPr>
        <w:rFonts w:ascii="Times New Roman" w:hAnsi="Times New Roman" w:cs="Times New Roman"/>
        <w:b w:val="0"/>
        <w:bCs w:val="0"/>
        <w:sz w:val="24"/>
        <w:szCs w:val="24"/>
      </w:rPr>
    </w:lvl>
    <w:lvl w:ilvl="1">
      <w:numFmt w:val="bullet"/>
      <w:lvlText w:val="•"/>
      <w:lvlJc w:val="left"/>
      <w:pPr>
        <w:ind w:left="2404" w:hanging="428"/>
      </w:pPr>
    </w:lvl>
    <w:lvl w:ilvl="2">
      <w:numFmt w:val="bullet"/>
      <w:lvlText w:val="•"/>
      <w:lvlJc w:val="left"/>
      <w:pPr>
        <w:ind w:left="3362" w:hanging="428"/>
      </w:pPr>
    </w:lvl>
    <w:lvl w:ilvl="3">
      <w:numFmt w:val="bullet"/>
      <w:lvlText w:val="•"/>
      <w:lvlJc w:val="left"/>
      <w:pPr>
        <w:ind w:left="4320" w:hanging="428"/>
      </w:pPr>
    </w:lvl>
    <w:lvl w:ilvl="4">
      <w:numFmt w:val="bullet"/>
      <w:lvlText w:val="•"/>
      <w:lvlJc w:val="left"/>
      <w:pPr>
        <w:ind w:left="5278" w:hanging="428"/>
      </w:pPr>
    </w:lvl>
    <w:lvl w:ilvl="5">
      <w:numFmt w:val="bullet"/>
      <w:lvlText w:val="•"/>
      <w:lvlJc w:val="left"/>
      <w:pPr>
        <w:ind w:left="6236" w:hanging="428"/>
      </w:pPr>
    </w:lvl>
    <w:lvl w:ilvl="6">
      <w:numFmt w:val="bullet"/>
      <w:lvlText w:val="•"/>
      <w:lvlJc w:val="left"/>
      <w:pPr>
        <w:ind w:left="7194" w:hanging="428"/>
      </w:pPr>
    </w:lvl>
    <w:lvl w:ilvl="7">
      <w:numFmt w:val="bullet"/>
      <w:lvlText w:val="•"/>
      <w:lvlJc w:val="left"/>
      <w:pPr>
        <w:ind w:left="8152" w:hanging="428"/>
      </w:pPr>
    </w:lvl>
    <w:lvl w:ilvl="8">
      <w:numFmt w:val="bullet"/>
      <w:lvlText w:val="•"/>
      <w:lvlJc w:val="left"/>
      <w:pPr>
        <w:ind w:left="9110" w:hanging="428"/>
      </w:pPr>
    </w:lvl>
  </w:abstractNum>
  <w:abstractNum w:abstractNumId="1" w15:restartNumberingAfterBreak="0">
    <w:nsid w:val="00000403"/>
    <w:multiLevelType w:val="multilevel"/>
    <w:tmpl w:val="00000886"/>
    <w:lvl w:ilvl="0">
      <w:numFmt w:val="bullet"/>
      <w:lvlText w:val="-"/>
      <w:lvlJc w:val="left"/>
      <w:pPr>
        <w:ind w:left="1160" w:hanging="142"/>
      </w:pPr>
      <w:rPr>
        <w:rFonts w:ascii="Times New Roman" w:hAnsi="Times New Roman" w:cs="Times New Roman"/>
        <w:b w:val="0"/>
        <w:bCs w:val="0"/>
        <w:sz w:val="24"/>
        <w:szCs w:val="24"/>
      </w:rPr>
    </w:lvl>
    <w:lvl w:ilvl="1">
      <w:numFmt w:val="bullet"/>
      <w:lvlText w:val="•"/>
      <w:lvlJc w:val="left"/>
      <w:pPr>
        <w:ind w:left="2147" w:hanging="142"/>
      </w:pPr>
    </w:lvl>
    <w:lvl w:ilvl="2">
      <w:numFmt w:val="bullet"/>
      <w:lvlText w:val="•"/>
      <w:lvlJc w:val="left"/>
      <w:pPr>
        <w:ind w:left="3133" w:hanging="142"/>
      </w:pPr>
    </w:lvl>
    <w:lvl w:ilvl="3">
      <w:numFmt w:val="bullet"/>
      <w:lvlText w:val="•"/>
      <w:lvlJc w:val="left"/>
      <w:pPr>
        <w:ind w:left="4120" w:hanging="142"/>
      </w:pPr>
    </w:lvl>
    <w:lvl w:ilvl="4">
      <w:numFmt w:val="bullet"/>
      <w:lvlText w:val="•"/>
      <w:lvlJc w:val="left"/>
      <w:pPr>
        <w:ind w:left="5106" w:hanging="142"/>
      </w:pPr>
    </w:lvl>
    <w:lvl w:ilvl="5">
      <w:numFmt w:val="bullet"/>
      <w:lvlText w:val="•"/>
      <w:lvlJc w:val="left"/>
      <w:pPr>
        <w:ind w:left="6093" w:hanging="142"/>
      </w:pPr>
    </w:lvl>
    <w:lvl w:ilvl="6">
      <w:numFmt w:val="bullet"/>
      <w:lvlText w:val="•"/>
      <w:lvlJc w:val="left"/>
      <w:pPr>
        <w:ind w:left="7080" w:hanging="142"/>
      </w:pPr>
    </w:lvl>
    <w:lvl w:ilvl="7">
      <w:numFmt w:val="bullet"/>
      <w:lvlText w:val="•"/>
      <w:lvlJc w:val="left"/>
      <w:pPr>
        <w:ind w:left="8066" w:hanging="142"/>
      </w:pPr>
    </w:lvl>
    <w:lvl w:ilvl="8">
      <w:numFmt w:val="bullet"/>
      <w:lvlText w:val="•"/>
      <w:lvlJc w:val="left"/>
      <w:pPr>
        <w:ind w:left="9053" w:hanging="142"/>
      </w:pPr>
    </w:lvl>
  </w:abstractNum>
  <w:abstractNum w:abstractNumId="2" w15:restartNumberingAfterBreak="0">
    <w:nsid w:val="00000404"/>
    <w:multiLevelType w:val="multilevel"/>
    <w:tmpl w:val="00000887"/>
    <w:lvl w:ilvl="0">
      <w:numFmt w:val="bullet"/>
      <w:lvlText w:val=""/>
      <w:lvlJc w:val="left"/>
      <w:pPr>
        <w:ind w:left="833" w:hanging="192"/>
      </w:pPr>
      <w:rPr>
        <w:rFonts w:ascii="Symbol" w:hAnsi="Symbol" w:cs="Symbol"/>
        <w:b w:val="0"/>
        <w:bCs w:val="0"/>
        <w:sz w:val="24"/>
        <w:szCs w:val="24"/>
      </w:rPr>
    </w:lvl>
    <w:lvl w:ilvl="1">
      <w:numFmt w:val="bullet"/>
      <w:lvlText w:val="•"/>
      <w:lvlJc w:val="left"/>
      <w:pPr>
        <w:ind w:left="1742" w:hanging="192"/>
      </w:pPr>
    </w:lvl>
    <w:lvl w:ilvl="2">
      <w:numFmt w:val="bullet"/>
      <w:lvlText w:val="•"/>
      <w:lvlJc w:val="left"/>
      <w:pPr>
        <w:ind w:left="2651" w:hanging="192"/>
      </w:pPr>
    </w:lvl>
    <w:lvl w:ilvl="3">
      <w:numFmt w:val="bullet"/>
      <w:lvlText w:val="•"/>
      <w:lvlJc w:val="left"/>
      <w:pPr>
        <w:ind w:left="3561" w:hanging="192"/>
      </w:pPr>
    </w:lvl>
    <w:lvl w:ilvl="4">
      <w:numFmt w:val="bullet"/>
      <w:lvlText w:val="•"/>
      <w:lvlJc w:val="left"/>
      <w:pPr>
        <w:ind w:left="4470" w:hanging="192"/>
      </w:pPr>
    </w:lvl>
    <w:lvl w:ilvl="5">
      <w:numFmt w:val="bullet"/>
      <w:lvlText w:val="•"/>
      <w:lvlJc w:val="left"/>
      <w:pPr>
        <w:ind w:left="5379" w:hanging="192"/>
      </w:pPr>
    </w:lvl>
    <w:lvl w:ilvl="6">
      <w:numFmt w:val="bullet"/>
      <w:lvlText w:val="•"/>
      <w:lvlJc w:val="left"/>
      <w:pPr>
        <w:ind w:left="6289" w:hanging="192"/>
      </w:pPr>
    </w:lvl>
    <w:lvl w:ilvl="7">
      <w:numFmt w:val="bullet"/>
      <w:lvlText w:val="•"/>
      <w:lvlJc w:val="left"/>
      <w:pPr>
        <w:ind w:left="7198" w:hanging="192"/>
      </w:pPr>
    </w:lvl>
    <w:lvl w:ilvl="8">
      <w:numFmt w:val="bullet"/>
      <w:lvlText w:val="•"/>
      <w:lvlJc w:val="left"/>
      <w:pPr>
        <w:ind w:left="8107" w:hanging="192"/>
      </w:pPr>
    </w:lvl>
  </w:abstractNum>
  <w:abstractNum w:abstractNumId="3" w15:restartNumberingAfterBreak="0">
    <w:nsid w:val="00000405"/>
    <w:multiLevelType w:val="multilevel"/>
    <w:tmpl w:val="00000888"/>
    <w:lvl w:ilvl="0">
      <w:start w:val="1"/>
      <w:numFmt w:val="decimal"/>
      <w:lvlText w:val="%1."/>
      <w:lvlJc w:val="left"/>
      <w:pPr>
        <w:ind w:left="396" w:hanging="180"/>
      </w:pPr>
      <w:rPr>
        <w:rFonts w:ascii="Times New Roman" w:hAnsi="Times New Roman" w:cs="Times New Roman"/>
        <w:b w:val="0"/>
        <w:bCs w:val="0"/>
        <w:sz w:val="24"/>
        <w:szCs w:val="24"/>
      </w:rPr>
    </w:lvl>
    <w:lvl w:ilvl="1">
      <w:numFmt w:val="bullet"/>
      <w:lvlText w:val="•"/>
      <w:lvlJc w:val="left"/>
      <w:pPr>
        <w:ind w:left="1349" w:hanging="180"/>
      </w:pPr>
    </w:lvl>
    <w:lvl w:ilvl="2">
      <w:numFmt w:val="bullet"/>
      <w:lvlText w:val="•"/>
      <w:lvlJc w:val="left"/>
      <w:pPr>
        <w:ind w:left="2302" w:hanging="180"/>
      </w:pPr>
    </w:lvl>
    <w:lvl w:ilvl="3">
      <w:numFmt w:val="bullet"/>
      <w:lvlText w:val="•"/>
      <w:lvlJc w:val="left"/>
      <w:pPr>
        <w:ind w:left="3255" w:hanging="180"/>
      </w:pPr>
    </w:lvl>
    <w:lvl w:ilvl="4">
      <w:numFmt w:val="bullet"/>
      <w:lvlText w:val="•"/>
      <w:lvlJc w:val="left"/>
      <w:pPr>
        <w:ind w:left="4208" w:hanging="180"/>
      </w:pPr>
    </w:lvl>
    <w:lvl w:ilvl="5">
      <w:numFmt w:val="bullet"/>
      <w:lvlText w:val="•"/>
      <w:lvlJc w:val="left"/>
      <w:pPr>
        <w:ind w:left="5161" w:hanging="180"/>
      </w:pPr>
    </w:lvl>
    <w:lvl w:ilvl="6">
      <w:numFmt w:val="bullet"/>
      <w:lvlText w:val="•"/>
      <w:lvlJc w:val="left"/>
      <w:pPr>
        <w:ind w:left="6114" w:hanging="180"/>
      </w:pPr>
    </w:lvl>
    <w:lvl w:ilvl="7">
      <w:numFmt w:val="bullet"/>
      <w:lvlText w:val="•"/>
      <w:lvlJc w:val="left"/>
      <w:pPr>
        <w:ind w:left="7067" w:hanging="180"/>
      </w:pPr>
    </w:lvl>
    <w:lvl w:ilvl="8">
      <w:numFmt w:val="bullet"/>
      <w:lvlText w:val="•"/>
      <w:lvlJc w:val="left"/>
      <w:pPr>
        <w:ind w:left="8020" w:hanging="180"/>
      </w:pPr>
    </w:lvl>
  </w:abstractNum>
  <w:abstractNum w:abstractNumId="4" w15:restartNumberingAfterBreak="0">
    <w:nsid w:val="00000406"/>
    <w:multiLevelType w:val="multilevel"/>
    <w:tmpl w:val="00000889"/>
    <w:lvl w:ilvl="0">
      <w:start w:val="3"/>
      <w:numFmt w:val="decimal"/>
      <w:lvlText w:val="%1."/>
      <w:lvlJc w:val="left"/>
      <w:pPr>
        <w:ind w:left="116" w:hanging="180"/>
      </w:pPr>
      <w:rPr>
        <w:rFonts w:ascii="Times New Roman" w:hAnsi="Times New Roman" w:cs="Times New Roman"/>
        <w:b w:val="0"/>
        <w:bCs w:val="0"/>
        <w:sz w:val="24"/>
        <w:szCs w:val="24"/>
      </w:rPr>
    </w:lvl>
    <w:lvl w:ilvl="1">
      <w:numFmt w:val="bullet"/>
      <w:lvlText w:val="•"/>
      <w:lvlJc w:val="left"/>
      <w:pPr>
        <w:ind w:left="1069" w:hanging="180"/>
      </w:pPr>
    </w:lvl>
    <w:lvl w:ilvl="2">
      <w:numFmt w:val="bullet"/>
      <w:lvlText w:val="•"/>
      <w:lvlJc w:val="left"/>
      <w:pPr>
        <w:ind w:left="2022" w:hanging="180"/>
      </w:pPr>
    </w:lvl>
    <w:lvl w:ilvl="3">
      <w:numFmt w:val="bullet"/>
      <w:lvlText w:val="•"/>
      <w:lvlJc w:val="left"/>
      <w:pPr>
        <w:ind w:left="2975" w:hanging="180"/>
      </w:pPr>
    </w:lvl>
    <w:lvl w:ilvl="4">
      <w:numFmt w:val="bullet"/>
      <w:lvlText w:val="•"/>
      <w:lvlJc w:val="left"/>
      <w:pPr>
        <w:ind w:left="3928" w:hanging="180"/>
      </w:pPr>
    </w:lvl>
    <w:lvl w:ilvl="5">
      <w:numFmt w:val="bullet"/>
      <w:lvlText w:val="•"/>
      <w:lvlJc w:val="left"/>
      <w:pPr>
        <w:ind w:left="4881" w:hanging="180"/>
      </w:pPr>
    </w:lvl>
    <w:lvl w:ilvl="6">
      <w:numFmt w:val="bullet"/>
      <w:lvlText w:val="•"/>
      <w:lvlJc w:val="left"/>
      <w:pPr>
        <w:ind w:left="5834" w:hanging="180"/>
      </w:pPr>
    </w:lvl>
    <w:lvl w:ilvl="7">
      <w:numFmt w:val="bullet"/>
      <w:lvlText w:val="•"/>
      <w:lvlJc w:val="left"/>
      <w:pPr>
        <w:ind w:left="6787" w:hanging="180"/>
      </w:pPr>
    </w:lvl>
    <w:lvl w:ilvl="8">
      <w:numFmt w:val="bullet"/>
      <w:lvlText w:val="•"/>
      <w:lvlJc w:val="left"/>
      <w:pPr>
        <w:ind w:left="7740" w:hanging="180"/>
      </w:pPr>
    </w:lvl>
  </w:abstractNum>
  <w:abstractNum w:abstractNumId="5" w15:restartNumberingAfterBreak="0">
    <w:nsid w:val="00000407"/>
    <w:multiLevelType w:val="multilevel"/>
    <w:tmpl w:val="0000088A"/>
    <w:lvl w:ilvl="0">
      <w:numFmt w:val="bullet"/>
      <w:lvlText w:val="-"/>
      <w:lvlJc w:val="left"/>
      <w:pPr>
        <w:ind w:left="116" w:hanging="176"/>
      </w:pPr>
      <w:rPr>
        <w:rFonts w:ascii="Times New Roman" w:hAnsi="Times New Roman" w:cs="Times New Roman"/>
        <w:b w:val="0"/>
        <w:bCs w:val="0"/>
        <w:sz w:val="24"/>
        <w:szCs w:val="24"/>
      </w:rPr>
    </w:lvl>
    <w:lvl w:ilvl="1">
      <w:numFmt w:val="bullet"/>
      <w:lvlText w:val="•"/>
      <w:lvlJc w:val="left"/>
      <w:pPr>
        <w:ind w:left="1069" w:hanging="176"/>
      </w:pPr>
    </w:lvl>
    <w:lvl w:ilvl="2">
      <w:numFmt w:val="bullet"/>
      <w:lvlText w:val="•"/>
      <w:lvlJc w:val="left"/>
      <w:pPr>
        <w:ind w:left="2022" w:hanging="176"/>
      </w:pPr>
    </w:lvl>
    <w:lvl w:ilvl="3">
      <w:numFmt w:val="bullet"/>
      <w:lvlText w:val="•"/>
      <w:lvlJc w:val="left"/>
      <w:pPr>
        <w:ind w:left="2975" w:hanging="176"/>
      </w:pPr>
    </w:lvl>
    <w:lvl w:ilvl="4">
      <w:numFmt w:val="bullet"/>
      <w:lvlText w:val="•"/>
      <w:lvlJc w:val="left"/>
      <w:pPr>
        <w:ind w:left="3928" w:hanging="176"/>
      </w:pPr>
    </w:lvl>
    <w:lvl w:ilvl="5">
      <w:numFmt w:val="bullet"/>
      <w:lvlText w:val="•"/>
      <w:lvlJc w:val="left"/>
      <w:pPr>
        <w:ind w:left="4881" w:hanging="176"/>
      </w:pPr>
    </w:lvl>
    <w:lvl w:ilvl="6">
      <w:numFmt w:val="bullet"/>
      <w:lvlText w:val="•"/>
      <w:lvlJc w:val="left"/>
      <w:pPr>
        <w:ind w:left="5834" w:hanging="176"/>
      </w:pPr>
    </w:lvl>
    <w:lvl w:ilvl="7">
      <w:numFmt w:val="bullet"/>
      <w:lvlText w:val="•"/>
      <w:lvlJc w:val="left"/>
      <w:pPr>
        <w:ind w:left="6787" w:hanging="176"/>
      </w:pPr>
    </w:lvl>
    <w:lvl w:ilvl="8">
      <w:numFmt w:val="bullet"/>
      <w:lvlText w:val="•"/>
      <w:lvlJc w:val="left"/>
      <w:pPr>
        <w:ind w:left="7740" w:hanging="176"/>
      </w:pPr>
    </w:lvl>
  </w:abstractNum>
  <w:abstractNum w:abstractNumId="6" w15:restartNumberingAfterBreak="0">
    <w:nsid w:val="00000408"/>
    <w:multiLevelType w:val="multilevel"/>
    <w:tmpl w:val="0000088B"/>
    <w:lvl w:ilvl="0">
      <w:start w:val="3"/>
      <w:numFmt w:val="decimal"/>
      <w:lvlText w:val="%1."/>
      <w:lvlJc w:val="left"/>
      <w:pPr>
        <w:ind w:left="116" w:hanging="183"/>
      </w:pPr>
      <w:rPr>
        <w:rFonts w:ascii="Times New Roman" w:hAnsi="Times New Roman" w:cs="Times New Roman"/>
        <w:b w:val="0"/>
        <w:bCs w:val="0"/>
        <w:sz w:val="24"/>
        <w:szCs w:val="24"/>
      </w:rPr>
    </w:lvl>
    <w:lvl w:ilvl="1">
      <w:numFmt w:val="bullet"/>
      <w:lvlText w:val="•"/>
      <w:lvlJc w:val="left"/>
      <w:pPr>
        <w:ind w:left="1069" w:hanging="183"/>
      </w:pPr>
    </w:lvl>
    <w:lvl w:ilvl="2">
      <w:numFmt w:val="bullet"/>
      <w:lvlText w:val="•"/>
      <w:lvlJc w:val="left"/>
      <w:pPr>
        <w:ind w:left="2022" w:hanging="183"/>
      </w:pPr>
    </w:lvl>
    <w:lvl w:ilvl="3">
      <w:numFmt w:val="bullet"/>
      <w:lvlText w:val="•"/>
      <w:lvlJc w:val="left"/>
      <w:pPr>
        <w:ind w:left="2975" w:hanging="183"/>
      </w:pPr>
    </w:lvl>
    <w:lvl w:ilvl="4">
      <w:numFmt w:val="bullet"/>
      <w:lvlText w:val="•"/>
      <w:lvlJc w:val="left"/>
      <w:pPr>
        <w:ind w:left="3928" w:hanging="183"/>
      </w:pPr>
    </w:lvl>
    <w:lvl w:ilvl="5">
      <w:numFmt w:val="bullet"/>
      <w:lvlText w:val="•"/>
      <w:lvlJc w:val="left"/>
      <w:pPr>
        <w:ind w:left="4881" w:hanging="183"/>
      </w:pPr>
    </w:lvl>
    <w:lvl w:ilvl="6">
      <w:numFmt w:val="bullet"/>
      <w:lvlText w:val="•"/>
      <w:lvlJc w:val="left"/>
      <w:pPr>
        <w:ind w:left="5834" w:hanging="183"/>
      </w:pPr>
    </w:lvl>
    <w:lvl w:ilvl="7">
      <w:numFmt w:val="bullet"/>
      <w:lvlText w:val="•"/>
      <w:lvlJc w:val="left"/>
      <w:pPr>
        <w:ind w:left="6787" w:hanging="183"/>
      </w:pPr>
    </w:lvl>
    <w:lvl w:ilvl="8">
      <w:numFmt w:val="bullet"/>
      <w:lvlText w:val="•"/>
      <w:lvlJc w:val="left"/>
      <w:pPr>
        <w:ind w:left="7740" w:hanging="183"/>
      </w:pPr>
    </w:lvl>
  </w:abstractNum>
  <w:abstractNum w:abstractNumId="7" w15:restartNumberingAfterBreak="0">
    <w:nsid w:val="00000409"/>
    <w:multiLevelType w:val="multilevel"/>
    <w:tmpl w:val="0000088C"/>
    <w:lvl w:ilvl="0">
      <w:start w:val="1"/>
      <w:numFmt w:val="decimal"/>
      <w:lvlText w:val="%1."/>
      <w:lvlJc w:val="left"/>
      <w:pPr>
        <w:ind w:left="116" w:hanging="180"/>
      </w:pPr>
      <w:rPr>
        <w:rFonts w:ascii="Times New Roman" w:hAnsi="Times New Roman" w:cs="Times New Roman"/>
        <w:b w:val="0"/>
        <w:bCs w:val="0"/>
        <w:sz w:val="24"/>
        <w:szCs w:val="24"/>
      </w:rPr>
    </w:lvl>
    <w:lvl w:ilvl="1">
      <w:numFmt w:val="bullet"/>
      <w:lvlText w:val="•"/>
      <w:lvlJc w:val="left"/>
      <w:pPr>
        <w:ind w:left="1069" w:hanging="180"/>
      </w:pPr>
    </w:lvl>
    <w:lvl w:ilvl="2">
      <w:numFmt w:val="bullet"/>
      <w:lvlText w:val="•"/>
      <w:lvlJc w:val="left"/>
      <w:pPr>
        <w:ind w:left="2022" w:hanging="180"/>
      </w:pPr>
    </w:lvl>
    <w:lvl w:ilvl="3">
      <w:numFmt w:val="bullet"/>
      <w:lvlText w:val="•"/>
      <w:lvlJc w:val="left"/>
      <w:pPr>
        <w:ind w:left="2975" w:hanging="180"/>
      </w:pPr>
    </w:lvl>
    <w:lvl w:ilvl="4">
      <w:numFmt w:val="bullet"/>
      <w:lvlText w:val="•"/>
      <w:lvlJc w:val="left"/>
      <w:pPr>
        <w:ind w:left="3928" w:hanging="180"/>
      </w:pPr>
    </w:lvl>
    <w:lvl w:ilvl="5">
      <w:numFmt w:val="bullet"/>
      <w:lvlText w:val="•"/>
      <w:lvlJc w:val="left"/>
      <w:pPr>
        <w:ind w:left="4881" w:hanging="180"/>
      </w:pPr>
    </w:lvl>
    <w:lvl w:ilvl="6">
      <w:numFmt w:val="bullet"/>
      <w:lvlText w:val="•"/>
      <w:lvlJc w:val="left"/>
      <w:pPr>
        <w:ind w:left="5834" w:hanging="180"/>
      </w:pPr>
    </w:lvl>
    <w:lvl w:ilvl="7">
      <w:numFmt w:val="bullet"/>
      <w:lvlText w:val="•"/>
      <w:lvlJc w:val="left"/>
      <w:pPr>
        <w:ind w:left="6787" w:hanging="180"/>
      </w:pPr>
    </w:lvl>
    <w:lvl w:ilvl="8">
      <w:numFmt w:val="bullet"/>
      <w:lvlText w:val="•"/>
      <w:lvlJc w:val="left"/>
      <w:pPr>
        <w:ind w:left="7740" w:hanging="180"/>
      </w:pPr>
    </w:lvl>
  </w:abstractNum>
  <w:abstractNum w:abstractNumId="8" w15:restartNumberingAfterBreak="0">
    <w:nsid w:val="0C3756F0"/>
    <w:multiLevelType w:val="hybridMultilevel"/>
    <w:tmpl w:val="4A9CDBC8"/>
    <w:lvl w:ilvl="0" w:tplc="151ACE86">
      <w:numFmt w:val="bullet"/>
      <w:lvlText w:val="-"/>
      <w:lvlJc w:val="right"/>
      <w:pPr>
        <w:ind w:left="1434" w:hanging="360"/>
      </w:pPr>
      <w:rPr>
        <w:rFonts w:ascii="Times New Roman" w:eastAsia="Times New Roman" w:hAnsi="Times New Roman" w:cs="Times New Roman" w:hint="default"/>
        <w:b/>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9" w15:restartNumberingAfterBreak="0">
    <w:nsid w:val="12A754B6"/>
    <w:multiLevelType w:val="hybridMultilevel"/>
    <w:tmpl w:val="8B2EC5DE"/>
    <w:lvl w:ilvl="0" w:tplc="2FAC3452">
      <w:start w:val="1"/>
      <w:numFmt w:val="decimal"/>
      <w:lvlText w:val="%1."/>
      <w:lvlJc w:val="left"/>
      <w:pPr>
        <w:ind w:left="720" w:hanging="360"/>
      </w:pPr>
      <w:rPr>
        <w:rFonts w:ascii="Calibri" w:eastAsia="Times New Roman" w:hAnsi="Calibri" w:cs="Arial"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AE598F"/>
    <w:multiLevelType w:val="hybridMultilevel"/>
    <w:tmpl w:val="16D2C438"/>
    <w:lvl w:ilvl="0" w:tplc="A78E786A">
      <w:numFmt w:val="bullet"/>
      <w:lvlText w:val="-"/>
      <w:lvlJc w:val="righ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DD49C3"/>
    <w:multiLevelType w:val="hybridMultilevel"/>
    <w:tmpl w:val="F154B12E"/>
    <w:lvl w:ilvl="0" w:tplc="75524AAA">
      <w:start w:val="1"/>
      <w:numFmt w:val="decimal"/>
      <w:lvlText w:val="%1."/>
      <w:lvlJc w:val="left"/>
      <w:pPr>
        <w:ind w:left="720" w:hanging="360"/>
      </w:pPr>
      <w:rPr>
        <w:rFonts w:asciiTheme="minorHAnsi" w:hAnsiTheme="minorHAns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9A44B7E"/>
    <w:multiLevelType w:val="hybridMultilevel"/>
    <w:tmpl w:val="87A090B2"/>
    <w:lvl w:ilvl="0" w:tplc="A78E786A">
      <w:numFmt w:val="bullet"/>
      <w:lvlText w:val="-"/>
      <w:lvlJc w:val="righ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53109C"/>
    <w:multiLevelType w:val="hybridMultilevel"/>
    <w:tmpl w:val="B582D758"/>
    <w:lvl w:ilvl="0" w:tplc="2FAC3452">
      <w:start w:val="1"/>
      <w:numFmt w:val="decimal"/>
      <w:lvlText w:val="%1."/>
      <w:lvlJc w:val="left"/>
      <w:pPr>
        <w:ind w:left="720" w:hanging="360"/>
      </w:pPr>
      <w:rPr>
        <w:rFonts w:ascii="Calibri" w:eastAsia="Times New Roman" w:hAnsi="Calibri" w:cs="Arial"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693470"/>
    <w:multiLevelType w:val="hybridMultilevel"/>
    <w:tmpl w:val="F6CA65DE"/>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5" w15:restartNumberingAfterBreak="0">
    <w:nsid w:val="2CE46F2D"/>
    <w:multiLevelType w:val="hybridMultilevel"/>
    <w:tmpl w:val="C694C5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75131B"/>
    <w:multiLevelType w:val="hybridMultilevel"/>
    <w:tmpl w:val="BDDE72FE"/>
    <w:lvl w:ilvl="0" w:tplc="2FAC3452">
      <w:start w:val="1"/>
      <w:numFmt w:val="decimal"/>
      <w:lvlText w:val="%1."/>
      <w:lvlJc w:val="left"/>
      <w:pPr>
        <w:ind w:left="720" w:hanging="360"/>
      </w:pPr>
      <w:rPr>
        <w:rFonts w:ascii="Calibri" w:eastAsia="Times New Roman" w:hAnsi="Calibri" w:cs="Arial"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BB53CB"/>
    <w:multiLevelType w:val="hybridMultilevel"/>
    <w:tmpl w:val="AB72B7F4"/>
    <w:lvl w:ilvl="0" w:tplc="F80EFB9E">
      <w:start w:val="1"/>
      <w:numFmt w:val="decimal"/>
      <w:lvlText w:val="%1."/>
      <w:lvlJc w:val="left"/>
      <w:pPr>
        <w:ind w:left="720" w:hanging="360"/>
      </w:pPr>
      <w:rPr>
        <w:rFonts w:asciiTheme="minorHAnsi" w:hAnsiTheme="minorHAns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C815A9"/>
    <w:multiLevelType w:val="hybridMultilevel"/>
    <w:tmpl w:val="70AE1D0E"/>
    <w:lvl w:ilvl="0" w:tplc="A78E786A">
      <w:numFmt w:val="bullet"/>
      <w:lvlText w:val="-"/>
      <w:lvlJc w:val="righ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3B9B743B"/>
    <w:multiLevelType w:val="hybridMultilevel"/>
    <w:tmpl w:val="8B2EC5DE"/>
    <w:lvl w:ilvl="0" w:tplc="2FAC3452">
      <w:start w:val="1"/>
      <w:numFmt w:val="decimal"/>
      <w:lvlText w:val="%1."/>
      <w:lvlJc w:val="left"/>
      <w:pPr>
        <w:ind w:left="720" w:hanging="360"/>
      </w:pPr>
      <w:rPr>
        <w:rFonts w:ascii="Calibri" w:eastAsia="Times New Roman" w:hAnsi="Calibri" w:cs="Arial"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332240C"/>
    <w:multiLevelType w:val="hybridMultilevel"/>
    <w:tmpl w:val="435CAF72"/>
    <w:lvl w:ilvl="0" w:tplc="A78E786A">
      <w:numFmt w:val="bullet"/>
      <w:lvlText w:val="-"/>
      <w:lvlJc w:val="righ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457D2232"/>
    <w:multiLevelType w:val="hybridMultilevel"/>
    <w:tmpl w:val="26446D48"/>
    <w:lvl w:ilvl="0" w:tplc="2FAC3452">
      <w:start w:val="1"/>
      <w:numFmt w:val="decimal"/>
      <w:lvlText w:val="%1."/>
      <w:lvlJc w:val="left"/>
      <w:pPr>
        <w:ind w:left="720" w:hanging="360"/>
      </w:pPr>
      <w:rPr>
        <w:rFonts w:ascii="Calibri" w:eastAsia="Times New Roman" w:hAnsi="Calibri" w:cs="Arial"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49515CE"/>
    <w:multiLevelType w:val="hybridMultilevel"/>
    <w:tmpl w:val="98020A5A"/>
    <w:lvl w:ilvl="0" w:tplc="4A76028A">
      <w:start w:val="1"/>
      <w:numFmt w:val="decimal"/>
      <w:lvlText w:val="%1."/>
      <w:lvlJc w:val="left"/>
      <w:pPr>
        <w:ind w:left="720" w:hanging="360"/>
      </w:pPr>
      <w:rPr>
        <w:rFonts w:hint="default"/>
      </w:rPr>
    </w:lvl>
    <w:lvl w:ilvl="1" w:tplc="A3A0DEC2">
      <w:start w:val="1"/>
      <w:numFmt w:val="decimal"/>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CC08D4"/>
    <w:multiLevelType w:val="hybridMultilevel"/>
    <w:tmpl w:val="BDDE72FE"/>
    <w:lvl w:ilvl="0" w:tplc="2FAC3452">
      <w:start w:val="1"/>
      <w:numFmt w:val="decimal"/>
      <w:lvlText w:val="%1."/>
      <w:lvlJc w:val="left"/>
      <w:pPr>
        <w:ind w:left="720" w:hanging="360"/>
      </w:pPr>
      <w:rPr>
        <w:rFonts w:ascii="Calibri" w:eastAsia="Times New Roman" w:hAnsi="Calibri" w:cs="Arial"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277E32"/>
    <w:multiLevelType w:val="hybridMultilevel"/>
    <w:tmpl w:val="3AF054AE"/>
    <w:lvl w:ilvl="0" w:tplc="A78E786A">
      <w:numFmt w:val="bullet"/>
      <w:lvlText w:val="-"/>
      <w:lvlJc w:val="righ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0E745F"/>
    <w:multiLevelType w:val="hybridMultilevel"/>
    <w:tmpl w:val="D736DF8A"/>
    <w:lvl w:ilvl="0" w:tplc="2FAC3452">
      <w:start w:val="1"/>
      <w:numFmt w:val="decimal"/>
      <w:lvlText w:val="%1."/>
      <w:lvlJc w:val="left"/>
      <w:pPr>
        <w:ind w:left="720" w:hanging="360"/>
      </w:pPr>
      <w:rPr>
        <w:rFonts w:ascii="Calibri" w:eastAsia="Times New Roman" w:hAnsi="Calibri" w:cs="Arial" w:hint="default"/>
        <w:b/>
        <w:sz w:val="22"/>
        <w:szCs w:val="22"/>
      </w:rPr>
    </w:lvl>
    <w:lvl w:ilvl="1" w:tplc="54BAC830">
      <w:start w:val="2"/>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696252"/>
    <w:multiLevelType w:val="hybridMultilevel"/>
    <w:tmpl w:val="4B2E71B2"/>
    <w:lvl w:ilvl="0" w:tplc="22EE4B60">
      <w:numFmt w:val="bullet"/>
      <w:lvlText w:val="-"/>
      <w:lvlJc w:val="right"/>
      <w:pPr>
        <w:ind w:left="1434" w:hanging="360"/>
      </w:pPr>
      <w:rPr>
        <w:rFonts w:ascii="Times New Roman" w:eastAsia="Times New Roman" w:hAnsi="Times New Roman" w:cs="Times New Roman" w:hint="default"/>
        <w:color w:val="auto"/>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7" w15:restartNumberingAfterBreak="0">
    <w:nsid w:val="69467360"/>
    <w:multiLevelType w:val="hybridMultilevel"/>
    <w:tmpl w:val="E4564EC4"/>
    <w:lvl w:ilvl="0" w:tplc="2FAC3452">
      <w:start w:val="1"/>
      <w:numFmt w:val="decimal"/>
      <w:lvlText w:val="%1."/>
      <w:lvlJc w:val="left"/>
      <w:pPr>
        <w:ind w:left="1440" w:hanging="360"/>
      </w:pPr>
      <w:rPr>
        <w:rFonts w:ascii="Calibri" w:eastAsia="Times New Roman" w:hAnsi="Calibri" w:cs="Arial" w:hint="default"/>
        <w:b/>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75075C37"/>
    <w:multiLevelType w:val="hybridMultilevel"/>
    <w:tmpl w:val="F0B4D48E"/>
    <w:lvl w:ilvl="0" w:tplc="2FAC3452">
      <w:start w:val="1"/>
      <w:numFmt w:val="decimal"/>
      <w:lvlText w:val="%1."/>
      <w:lvlJc w:val="left"/>
      <w:pPr>
        <w:ind w:left="720" w:hanging="360"/>
      </w:pPr>
      <w:rPr>
        <w:rFonts w:ascii="Calibri" w:eastAsia="Times New Roman" w:hAnsi="Calibri" w:cs="Arial"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D16FC3"/>
    <w:multiLevelType w:val="hybridMultilevel"/>
    <w:tmpl w:val="D188E0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BAD6BDC"/>
    <w:multiLevelType w:val="hybridMultilevel"/>
    <w:tmpl w:val="2FC870C2"/>
    <w:lvl w:ilvl="0" w:tplc="A78E786A">
      <w:numFmt w:val="bullet"/>
      <w:lvlText w:val="-"/>
      <w:lvlJc w:val="right"/>
      <w:pPr>
        <w:ind w:left="836" w:hanging="360"/>
      </w:pPr>
      <w:rPr>
        <w:rFonts w:ascii="Times New Roman" w:eastAsia="Times New Roman" w:hAnsi="Times New Roman" w:cs="Times New Roman" w:hint="default"/>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31" w15:restartNumberingAfterBreak="0">
    <w:nsid w:val="7C56310C"/>
    <w:multiLevelType w:val="hybridMultilevel"/>
    <w:tmpl w:val="9E967AA2"/>
    <w:lvl w:ilvl="0" w:tplc="54BAC830">
      <w:start w:val="2"/>
      <w:numFmt w:val="bullet"/>
      <w:lvlText w:val="-"/>
      <w:lvlJc w:val="left"/>
      <w:pPr>
        <w:ind w:left="1438" w:hanging="360"/>
      </w:pPr>
      <w:rPr>
        <w:rFonts w:ascii="Times New Roman" w:eastAsia="Times New Roman" w:hAnsi="Times New Roman" w:cs="Times New Roman" w:hint="default"/>
      </w:rPr>
    </w:lvl>
    <w:lvl w:ilvl="1" w:tplc="04100003" w:tentative="1">
      <w:start w:val="1"/>
      <w:numFmt w:val="bullet"/>
      <w:lvlText w:val="o"/>
      <w:lvlJc w:val="left"/>
      <w:pPr>
        <w:ind w:left="2158" w:hanging="360"/>
      </w:pPr>
      <w:rPr>
        <w:rFonts w:ascii="Courier New" w:hAnsi="Courier New" w:cs="Courier New" w:hint="default"/>
      </w:rPr>
    </w:lvl>
    <w:lvl w:ilvl="2" w:tplc="04100005" w:tentative="1">
      <w:start w:val="1"/>
      <w:numFmt w:val="bullet"/>
      <w:lvlText w:val=""/>
      <w:lvlJc w:val="left"/>
      <w:pPr>
        <w:ind w:left="2878" w:hanging="360"/>
      </w:pPr>
      <w:rPr>
        <w:rFonts w:ascii="Wingdings" w:hAnsi="Wingdings" w:hint="default"/>
      </w:rPr>
    </w:lvl>
    <w:lvl w:ilvl="3" w:tplc="04100001" w:tentative="1">
      <w:start w:val="1"/>
      <w:numFmt w:val="bullet"/>
      <w:lvlText w:val=""/>
      <w:lvlJc w:val="left"/>
      <w:pPr>
        <w:ind w:left="3598" w:hanging="360"/>
      </w:pPr>
      <w:rPr>
        <w:rFonts w:ascii="Symbol" w:hAnsi="Symbol" w:hint="default"/>
      </w:rPr>
    </w:lvl>
    <w:lvl w:ilvl="4" w:tplc="04100003" w:tentative="1">
      <w:start w:val="1"/>
      <w:numFmt w:val="bullet"/>
      <w:lvlText w:val="o"/>
      <w:lvlJc w:val="left"/>
      <w:pPr>
        <w:ind w:left="4318" w:hanging="360"/>
      </w:pPr>
      <w:rPr>
        <w:rFonts w:ascii="Courier New" w:hAnsi="Courier New" w:cs="Courier New" w:hint="default"/>
      </w:rPr>
    </w:lvl>
    <w:lvl w:ilvl="5" w:tplc="04100005" w:tentative="1">
      <w:start w:val="1"/>
      <w:numFmt w:val="bullet"/>
      <w:lvlText w:val=""/>
      <w:lvlJc w:val="left"/>
      <w:pPr>
        <w:ind w:left="5038" w:hanging="360"/>
      </w:pPr>
      <w:rPr>
        <w:rFonts w:ascii="Wingdings" w:hAnsi="Wingdings" w:hint="default"/>
      </w:rPr>
    </w:lvl>
    <w:lvl w:ilvl="6" w:tplc="04100001" w:tentative="1">
      <w:start w:val="1"/>
      <w:numFmt w:val="bullet"/>
      <w:lvlText w:val=""/>
      <w:lvlJc w:val="left"/>
      <w:pPr>
        <w:ind w:left="5758" w:hanging="360"/>
      </w:pPr>
      <w:rPr>
        <w:rFonts w:ascii="Symbol" w:hAnsi="Symbol" w:hint="default"/>
      </w:rPr>
    </w:lvl>
    <w:lvl w:ilvl="7" w:tplc="04100003" w:tentative="1">
      <w:start w:val="1"/>
      <w:numFmt w:val="bullet"/>
      <w:lvlText w:val="o"/>
      <w:lvlJc w:val="left"/>
      <w:pPr>
        <w:ind w:left="6478" w:hanging="360"/>
      </w:pPr>
      <w:rPr>
        <w:rFonts w:ascii="Courier New" w:hAnsi="Courier New" w:cs="Courier New" w:hint="default"/>
      </w:rPr>
    </w:lvl>
    <w:lvl w:ilvl="8" w:tplc="04100005" w:tentative="1">
      <w:start w:val="1"/>
      <w:numFmt w:val="bullet"/>
      <w:lvlText w:val=""/>
      <w:lvlJc w:val="left"/>
      <w:pPr>
        <w:ind w:left="7198"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4"/>
  </w:num>
  <w:num w:numId="10">
    <w:abstractNumId w:val="10"/>
  </w:num>
  <w:num w:numId="11">
    <w:abstractNumId w:val="12"/>
  </w:num>
  <w:num w:numId="12">
    <w:abstractNumId w:val="28"/>
  </w:num>
  <w:num w:numId="13">
    <w:abstractNumId w:val="19"/>
  </w:num>
  <w:num w:numId="14">
    <w:abstractNumId w:val="30"/>
  </w:num>
  <w:num w:numId="15">
    <w:abstractNumId w:val="27"/>
  </w:num>
  <w:num w:numId="16">
    <w:abstractNumId w:val="21"/>
  </w:num>
  <w:num w:numId="17">
    <w:abstractNumId w:val="13"/>
  </w:num>
  <w:num w:numId="18">
    <w:abstractNumId w:val="9"/>
  </w:num>
  <w:num w:numId="19">
    <w:abstractNumId w:val="11"/>
  </w:num>
  <w:num w:numId="20">
    <w:abstractNumId w:val="20"/>
  </w:num>
  <w:num w:numId="21">
    <w:abstractNumId w:val="18"/>
  </w:num>
  <w:num w:numId="22">
    <w:abstractNumId w:val="15"/>
  </w:num>
  <w:num w:numId="23">
    <w:abstractNumId w:val="22"/>
  </w:num>
  <w:num w:numId="24">
    <w:abstractNumId w:val="16"/>
  </w:num>
  <w:num w:numId="25">
    <w:abstractNumId w:val="23"/>
  </w:num>
  <w:num w:numId="26">
    <w:abstractNumId w:val="17"/>
  </w:num>
  <w:num w:numId="27">
    <w:abstractNumId w:val="25"/>
  </w:num>
  <w:num w:numId="28">
    <w:abstractNumId w:val="29"/>
  </w:num>
  <w:num w:numId="29">
    <w:abstractNumId w:val="31"/>
  </w:num>
  <w:num w:numId="30">
    <w:abstractNumId w:val="8"/>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E7"/>
    <w:rsid w:val="00016C78"/>
    <w:rsid w:val="00017D0C"/>
    <w:rsid w:val="00090AA9"/>
    <w:rsid w:val="000B0BFA"/>
    <w:rsid w:val="000B5FFE"/>
    <w:rsid w:val="000B6542"/>
    <w:rsid w:val="000B7641"/>
    <w:rsid w:val="000C10F6"/>
    <w:rsid w:val="000C11A6"/>
    <w:rsid w:val="000F0E3A"/>
    <w:rsid w:val="00125CD0"/>
    <w:rsid w:val="001434B0"/>
    <w:rsid w:val="00150437"/>
    <w:rsid w:val="0016061C"/>
    <w:rsid w:val="00167B4A"/>
    <w:rsid w:val="001775B6"/>
    <w:rsid w:val="00187CB9"/>
    <w:rsid w:val="001B0EF0"/>
    <w:rsid w:val="001C545F"/>
    <w:rsid w:val="00216925"/>
    <w:rsid w:val="00225225"/>
    <w:rsid w:val="00227086"/>
    <w:rsid w:val="00246745"/>
    <w:rsid w:val="0025090D"/>
    <w:rsid w:val="002728FC"/>
    <w:rsid w:val="002A5BE8"/>
    <w:rsid w:val="002A6879"/>
    <w:rsid w:val="002B14EA"/>
    <w:rsid w:val="002B1B74"/>
    <w:rsid w:val="002D48BC"/>
    <w:rsid w:val="002D5AA5"/>
    <w:rsid w:val="002E499C"/>
    <w:rsid w:val="002E6E44"/>
    <w:rsid w:val="002F6DA5"/>
    <w:rsid w:val="0030240F"/>
    <w:rsid w:val="00302E31"/>
    <w:rsid w:val="00305447"/>
    <w:rsid w:val="0032223B"/>
    <w:rsid w:val="003303E6"/>
    <w:rsid w:val="00332887"/>
    <w:rsid w:val="0034412A"/>
    <w:rsid w:val="00352CA0"/>
    <w:rsid w:val="00353260"/>
    <w:rsid w:val="003726AF"/>
    <w:rsid w:val="0037558C"/>
    <w:rsid w:val="0037561D"/>
    <w:rsid w:val="00382579"/>
    <w:rsid w:val="00391F28"/>
    <w:rsid w:val="00393C6A"/>
    <w:rsid w:val="00394B6E"/>
    <w:rsid w:val="003C361F"/>
    <w:rsid w:val="0040211A"/>
    <w:rsid w:val="00403767"/>
    <w:rsid w:val="00406B98"/>
    <w:rsid w:val="00433FC2"/>
    <w:rsid w:val="00455FBC"/>
    <w:rsid w:val="004569BE"/>
    <w:rsid w:val="0046303A"/>
    <w:rsid w:val="00465D6A"/>
    <w:rsid w:val="00475AFE"/>
    <w:rsid w:val="00482FD8"/>
    <w:rsid w:val="00483AAF"/>
    <w:rsid w:val="004861A6"/>
    <w:rsid w:val="004973C9"/>
    <w:rsid w:val="004E3F36"/>
    <w:rsid w:val="004E6B5E"/>
    <w:rsid w:val="005003AA"/>
    <w:rsid w:val="00500AB5"/>
    <w:rsid w:val="00505902"/>
    <w:rsid w:val="005115CB"/>
    <w:rsid w:val="00512D47"/>
    <w:rsid w:val="0054237F"/>
    <w:rsid w:val="00564069"/>
    <w:rsid w:val="005644C9"/>
    <w:rsid w:val="00585B91"/>
    <w:rsid w:val="0059129F"/>
    <w:rsid w:val="005A4C30"/>
    <w:rsid w:val="005A5D19"/>
    <w:rsid w:val="005D1761"/>
    <w:rsid w:val="005E7BD5"/>
    <w:rsid w:val="00600483"/>
    <w:rsid w:val="00612E3A"/>
    <w:rsid w:val="00621AF4"/>
    <w:rsid w:val="006434AE"/>
    <w:rsid w:val="00650FD0"/>
    <w:rsid w:val="0065368E"/>
    <w:rsid w:val="00661169"/>
    <w:rsid w:val="006737E5"/>
    <w:rsid w:val="00683BA3"/>
    <w:rsid w:val="0069041A"/>
    <w:rsid w:val="006A5F41"/>
    <w:rsid w:val="006B5B71"/>
    <w:rsid w:val="006C68BD"/>
    <w:rsid w:val="006D187A"/>
    <w:rsid w:val="006D20C1"/>
    <w:rsid w:val="006D74DA"/>
    <w:rsid w:val="006E3533"/>
    <w:rsid w:val="006E43F1"/>
    <w:rsid w:val="006E4D96"/>
    <w:rsid w:val="006E6B30"/>
    <w:rsid w:val="006F514C"/>
    <w:rsid w:val="006F65EB"/>
    <w:rsid w:val="00703C9F"/>
    <w:rsid w:val="0071277F"/>
    <w:rsid w:val="0072636E"/>
    <w:rsid w:val="0073085F"/>
    <w:rsid w:val="00737FB1"/>
    <w:rsid w:val="0074520D"/>
    <w:rsid w:val="00750E4F"/>
    <w:rsid w:val="00772F17"/>
    <w:rsid w:val="00785079"/>
    <w:rsid w:val="007C07A3"/>
    <w:rsid w:val="007C6391"/>
    <w:rsid w:val="007D06D4"/>
    <w:rsid w:val="007D64F8"/>
    <w:rsid w:val="007E1FC6"/>
    <w:rsid w:val="00826C27"/>
    <w:rsid w:val="008416EB"/>
    <w:rsid w:val="00847C55"/>
    <w:rsid w:val="00866C07"/>
    <w:rsid w:val="00882AE3"/>
    <w:rsid w:val="00884D22"/>
    <w:rsid w:val="008C0A90"/>
    <w:rsid w:val="008C45E5"/>
    <w:rsid w:val="008C4F41"/>
    <w:rsid w:val="008D51B9"/>
    <w:rsid w:val="008E41C1"/>
    <w:rsid w:val="00910B75"/>
    <w:rsid w:val="00911377"/>
    <w:rsid w:val="009138FB"/>
    <w:rsid w:val="00921D3C"/>
    <w:rsid w:val="009222C6"/>
    <w:rsid w:val="0092628F"/>
    <w:rsid w:val="00962FB2"/>
    <w:rsid w:val="00980D10"/>
    <w:rsid w:val="009813EE"/>
    <w:rsid w:val="009824F2"/>
    <w:rsid w:val="00994B55"/>
    <w:rsid w:val="00996704"/>
    <w:rsid w:val="009B379C"/>
    <w:rsid w:val="009C41BD"/>
    <w:rsid w:val="009E26B1"/>
    <w:rsid w:val="009F101C"/>
    <w:rsid w:val="009F5014"/>
    <w:rsid w:val="009F5B2F"/>
    <w:rsid w:val="009F6F7A"/>
    <w:rsid w:val="00A06157"/>
    <w:rsid w:val="00A2164E"/>
    <w:rsid w:val="00A26620"/>
    <w:rsid w:val="00A27986"/>
    <w:rsid w:val="00A3674D"/>
    <w:rsid w:val="00A4207C"/>
    <w:rsid w:val="00A476B7"/>
    <w:rsid w:val="00A50256"/>
    <w:rsid w:val="00A72181"/>
    <w:rsid w:val="00A779D8"/>
    <w:rsid w:val="00A91B4C"/>
    <w:rsid w:val="00AA0382"/>
    <w:rsid w:val="00AA3536"/>
    <w:rsid w:val="00AB28BD"/>
    <w:rsid w:val="00AC393E"/>
    <w:rsid w:val="00AC681A"/>
    <w:rsid w:val="00AD1E5A"/>
    <w:rsid w:val="00AD435F"/>
    <w:rsid w:val="00AE1052"/>
    <w:rsid w:val="00AF40A5"/>
    <w:rsid w:val="00AF4823"/>
    <w:rsid w:val="00B738A5"/>
    <w:rsid w:val="00B86AE7"/>
    <w:rsid w:val="00BA2D06"/>
    <w:rsid w:val="00BB0918"/>
    <w:rsid w:val="00BB4160"/>
    <w:rsid w:val="00BC3C81"/>
    <w:rsid w:val="00BD1C53"/>
    <w:rsid w:val="00BD1FDC"/>
    <w:rsid w:val="00BE1E25"/>
    <w:rsid w:val="00C00821"/>
    <w:rsid w:val="00C24FBB"/>
    <w:rsid w:val="00C3023A"/>
    <w:rsid w:val="00C32EEA"/>
    <w:rsid w:val="00C34070"/>
    <w:rsid w:val="00C35620"/>
    <w:rsid w:val="00C35C26"/>
    <w:rsid w:val="00C52A35"/>
    <w:rsid w:val="00C56EEB"/>
    <w:rsid w:val="00C614AE"/>
    <w:rsid w:val="00C70EEA"/>
    <w:rsid w:val="00C759DD"/>
    <w:rsid w:val="00C85AFC"/>
    <w:rsid w:val="00C905F7"/>
    <w:rsid w:val="00C9404E"/>
    <w:rsid w:val="00CB5E05"/>
    <w:rsid w:val="00CE1B69"/>
    <w:rsid w:val="00CF7851"/>
    <w:rsid w:val="00D05C70"/>
    <w:rsid w:val="00D20427"/>
    <w:rsid w:val="00D2162E"/>
    <w:rsid w:val="00D3469B"/>
    <w:rsid w:val="00D44596"/>
    <w:rsid w:val="00D47F97"/>
    <w:rsid w:val="00D5279A"/>
    <w:rsid w:val="00D5407C"/>
    <w:rsid w:val="00D60A06"/>
    <w:rsid w:val="00D60B41"/>
    <w:rsid w:val="00D61907"/>
    <w:rsid w:val="00D708D9"/>
    <w:rsid w:val="00D77F20"/>
    <w:rsid w:val="00D86F05"/>
    <w:rsid w:val="00D91982"/>
    <w:rsid w:val="00DA5737"/>
    <w:rsid w:val="00DB2782"/>
    <w:rsid w:val="00DB3AF4"/>
    <w:rsid w:val="00DD32F7"/>
    <w:rsid w:val="00DD425A"/>
    <w:rsid w:val="00DE319E"/>
    <w:rsid w:val="00DE47B6"/>
    <w:rsid w:val="00DF2B00"/>
    <w:rsid w:val="00DF6660"/>
    <w:rsid w:val="00E21850"/>
    <w:rsid w:val="00E44E02"/>
    <w:rsid w:val="00E50AE7"/>
    <w:rsid w:val="00E610EB"/>
    <w:rsid w:val="00E66970"/>
    <w:rsid w:val="00E72E6E"/>
    <w:rsid w:val="00E77042"/>
    <w:rsid w:val="00E77641"/>
    <w:rsid w:val="00E8185B"/>
    <w:rsid w:val="00E84230"/>
    <w:rsid w:val="00E90FE5"/>
    <w:rsid w:val="00E92861"/>
    <w:rsid w:val="00EA4A8B"/>
    <w:rsid w:val="00EC1F25"/>
    <w:rsid w:val="00ED4781"/>
    <w:rsid w:val="00EE0F1E"/>
    <w:rsid w:val="00EE4EA3"/>
    <w:rsid w:val="00EF0D38"/>
    <w:rsid w:val="00EF3BF1"/>
    <w:rsid w:val="00EF525C"/>
    <w:rsid w:val="00F066AB"/>
    <w:rsid w:val="00F1397F"/>
    <w:rsid w:val="00F22E41"/>
    <w:rsid w:val="00F27BCF"/>
    <w:rsid w:val="00F4474B"/>
    <w:rsid w:val="00F5317B"/>
    <w:rsid w:val="00F636EF"/>
    <w:rsid w:val="00F66DEA"/>
    <w:rsid w:val="00F7013A"/>
    <w:rsid w:val="00F953D9"/>
    <w:rsid w:val="00F957E4"/>
    <w:rsid w:val="00FC3B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03078"/>
  <w15:docId w15:val="{ECD286F8-3976-422A-A328-0A3FAE41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E90FE5"/>
  </w:style>
  <w:style w:type="paragraph" w:styleId="Corpotesto">
    <w:name w:val="Body Text"/>
    <w:basedOn w:val="Normale"/>
    <w:link w:val="CorpotestoCarattere"/>
    <w:uiPriority w:val="1"/>
    <w:qFormat/>
    <w:rsid w:val="00E90FE5"/>
    <w:pPr>
      <w:widowControl w:val="0"/>
      <w:autoSpaceDE w:val="0"/>
      <w:autoSpaceDN w:val="0"/>
      <w:adjustRightInd w:val="0"/>
      <w:spacing w:after="0" w:line="240" w:lineRule="auto"/>
      <w:ind w:left="116"/>
    </w:pPr>
    <w:rPr>
      <w:rFonts w:ascii="Times New Roman" w:hAnsi="Times New Roman" w:cs="Times New Roman"/>
      <w:sz w:val="24"/>
      <w:szCs w:val="24"/>
    </w:rPr>
  </w:style>
  <w:style w:type="character" w:customStyle="1" w:styleId="CorpotestoCarattere">
    <w:name w:val="Corpo testo Carattere"/>
    <w:basedOn w:val="Carpredefinitoparagrafo"/>
    <w:link w:val="Corpotesto"/>
    <w:uiPriority w:val="1"/>
    <w:rsid w:val="00E90FE5"/>
    <w:rPr>
      <w:rFonts w:ascii="Times New Roman" w:eastAsiaTheme="minorEastAsia" w:hAnsi="Times New Roman" w:cs="Times New Roman"/>
      <w:sz w:val="24"/>
      <w:szCs w:val="24"/>
      <w:lang w:eastAsia="it-IT"/>
    </w:rPr>
  </w:style>
  <w:style w:type="paragraph" w:styleId="Paragrafoelenco">
    <w:name w:val="List Paragraph"/>
    <w:basedOn w:val="Normale"/>
    <w:uiPriority w:val="1"/>
    <w:qFormat/>
    <w:rsid w:val="00E90FE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e"/>
    <w:uiPriority w:val="1"/>
    <w:qFormat/>
    <w:rsid w:val="00E90FE5"/>
    <w:pPr>
      <w:widowControl w:val="0"/>
      <w:autoSpaceDE w:val="0"/>
      <w:autoSpaceDN w:val="0"/>
      <w:adjustRightInd w:val="0"/>
      <w:spacing w:after="0" w:line="240" w:lineRule="auto"/>
    </w:pPr>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E90F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FE5"/>
    <w:rPr>
      <w:rFonts w:ascii="Tahoma" w:hAnsi="Tahoma" w:cs="Tahoma"/>
      <w:sz w:val="16"/>
      <w:szCs w:val="16"/>
    </w:rPr>
  </w:style>
  <w:style w:type="paragraph" w:styleId="Intestazione">
    <w:name w:val="header"/>
    <w:basedOn w:val="Normale"/>
    <w:link w:val="IntestazioneCarattere"/>
    <w:uiPriority w:val="99"/>
    <w:unhideWhenUsed/>
    <w:rsid w:val="00E90F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0FE5"/>
  </w:style>
  <w:style w:type="paragraph" w:styleId="Pidipagina">
    <w:name w:val="footer"/>
    <w:basedOn w:val="Normale"/>
    <w:link w:val="PidipaginaCarattere"/>
    <w:uiPriority w:val="99"/>
    <w:unhideWhenUsed/>
    <w:rsid w:val="00E90F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0FE5"/>
  </w:style>
  <w:style w:type="character" w:styleId="Collegamentoipertestuale">
    <w:name w:val="Hyperlink"/>
    <w:uiPriority w:val="99"/>
    <w:rsid w:val="00C52A35"/>
    <w:rPr>
      <w:rFonts w:cs="Times New Roman"/>
      <w:color w:val="0000FF"/>
      <w:u w:val="single"/>
    </w:rPr>
  </w:style>
  <w:style w:type="character" w:styleId="Collegamentovisitato">
    <w:name w:val="FollowedHyperlink"/>
    <w:basedOn w:val="Carpredefinitoparagrafo"/>
    <w:uiPriority w:val="99"/>
    <w:semiHidden/>
    <w:unhideWhenUsed/>
    <w:rsid w:val="00C52A35"/>
    <w:rPr>
      <w:color w:val="800080" w:themeColor="followedHyperlink"/>
      <w:u w:val="single"/>
    </w:rPr>
  </w:style>
  <w:style w:type="character" w:customStyle="1" w:styleId="tgc">
    <w:name w:val="_tgc"/>
    <w:basedOn w:val="Carpredefinitoparagrafo"/>
    <w:rsid w:val="00C34070"/>
  </w:style>
  <w:style w:type="paragraph" w:styleId="Nessunaspaziatura">
    <w:name w:val="No Spacing"/>
    <w:uiPriority w:val="1"/>
    <w:qFormat/>
    <w:rsid w:val="00DD32F7"/>
    <w:pPr>
      <w:spacing w:after="0" w:line="240" w:lineRule="auto"/>
    </w:pPr>
    <w:rPr>
      <w:rFonts w:eastAsiaTheme="minorHAnsi"/>
      <w:lang w:eastAsia="en-US"/>
    </w:rPr>
  </w:style>
  <w:style w:type="character" w:styleId="Menzionenonrisolta">
    <w:name w:val="Unresolved Mention"/>
    <w:basedOn w:val="Carpredefinitoparagrafo"/>
    <w:uiPriority w:val="99"/>
    <w:semiHidden/>
    <w:unhideWhenUsed/>
    <w:rsid w:val="000C1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96703">
      <w:bodyDiv w:val="1"/>
      <w:marLeft w:val="0"/>
      <w:marRight w:val="0"/>
      <w:marTop w:val="0"/>
      <w:marBottom w:val="0"/>
      <w:divBdr>
        <w:top w:val="none" w:sz="0" w:space="0" w:color="auto"/>
        <w:left w:val="none" w:sz="0" w:space="0" w:color="auto"/>
        <w:bottom w:val="none" w:sz="0" w:space="0" w:color="auto"/>
        <w:right w:val="none" w:sz="0" w:space="0" w:color="auto"/>
      </w:divBdr>
    </w:div>
    <w:div w:id="892078967">
      <w:bodyDiv w:val="1"/>
      <w:marLeft w:val="0"/>
      <w:marRight w:val="0"/>
      <w:marTop w:val="0"/>
      <w:marBottom w:val="0"/>
      <w:divBdr>
        <w:top w:val="none" w:sz="0" w:space="0" w:color="auto"/>
        <w:left w:val="none" w:sz="0" w:space="0" w:color="auto"/>
        <w:bottom w:val="none" w:sz="0" w:space="0" w:color="auto"/>
        <w:right w:val="none" w:sz="0" w:space="0" w:color="auto"/>
      </w:divBdr>
      <w:divsChild>
        <w:div w:id="1249266950">
          <w:marLeft w:val="0"/>
          <w:marRight w:val="0"/>
          <w:marTop w:val="0"/>
          <w:marBottom w:val="0"/>
          <w:divBdr>
            <w:top w:val="none" w:sz="0" w:space="0" w:color="auto"/>
            <w:left w:val="none" w:sz="0" w:space="0" w:color="auto"/>
            <w:bottom w:val="none" w:sz="0" w:space="0" w:color="auto"/>
            <w:right w:val="none" w:sz="0" w:space="0" w:color="auto"/>
          </w:divBdr>
        </w:div>
        <w:div w:id="1992170413">
          <w:marLeft w:val="0"/>
          <w:marRight w:val="0"/>
          <w:marTop w:val="0"/>
          <w:marBottom w:val="0"/>
          <w:divBdr>
            <w:top w:val="none" w:sz="0" w:space="0" w:color="auto"/>
            <w:left w:val="none" w:sz="0" w:space="0" w:color="auto"/>
            <w:bottom w:val="none" w:sz="0" w:space="0" w:color="auto"/>
            <w:right w:val="none" w:sz="0" w:space="0" w:color="auto"/>
          </w:divBdr>
        </w:div>
        <w:div w:id="1010641747">
          <w:marLeft w:val="0"/>
          <w:marRight w:val="0"/>
          <w:marTop w:val="0"/>
          <w:marBottom w:val="0"/>
          <w:divBdr>
            <w:top w:val="none" w:sz="0" w:space="0" w:color="auto"/>
            <w:left w:val="none" w:sz="0" w:space="0" w:color="auto"/>
            <w:bottom w:val="none" w:sz="0" w:space="0" w:color="auto"/>
            <w:right w:val="none" w:sz="0" w:space="0" w:color="auto"/>
          </w:divBdr>
        </w:div>
        <w:div w:id="763454225">
          <w:marLeft w:val="0"/>
          <w:marRight w:val="0"/>
          <w:marTop w:val="0"/>
          <w:marBottom w:val="0"/>
          <w:divBdr>
            <w:top w:val="none" w:sz="0" w:space="0" w:color="auto"/>
            <w:left w:val="none" w:sz="0" w:space="0" w:color="auto"/>
            <w:bottom w:val="none" w:sz="0" w:space="0" w:color="auto"/>
            <w:right w:val="none" w:sz="0" w:space="0" w:color="auto"/>
          </w:divBdr>
        </w:div>
        <w:div w:id="970523434">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049843111">
          <w:marLeft w:val="0"/>
          <w:marRight w:val="0"/>
          <w:marTop w:val="0"/>
          <w:marBottom w:val="0"/>
          <w:divBdr>
            <w:top w:val="none" w:sz="0" w:space="0" w:color="auto"/>
            <w:left w:val="none" w:sz="0" w:space="0" w:color="auto"/>
            <w:bottom w:val="none" w:sz="0" w:space="0" w:color="auto"/>
            <w:right w:val="none" w:sz="0" w:space="0" w:color="auto"/>
          </w:divBdr>
        </w:div>
        <w:div w:id="10763176">
          <w:marLeft w:val="0"/>
          <w:marRight w:val="0"/>
          <w:marTop w:val="0"/>
          <w:marBottom w:val="0"/>
          <w:divBdr>
            <w:top w:val="none" w:sz="0" w:space="0" w:color="auto"/>
            <w:left w:val="none" w:sz="0" w:space="0" w:color="auto"/>
            <w:bottom w:val="none" w:sz="0" w:space="0" w:color="auto"/>
            <w:right w:val="none" w:sz="0" w:space="0" w:color="auto"/>
          </w:divBdr>
        </w:div>
        <w:div w:id="606355475">
          <w:marLeft w:val="0"/>
          <w:marRight w:val="0"/>
          <w:marTop w:val="0"/>
          <w:marBottom w:val="0"/>
          <w:divBdr>
            <w:top w:val="none" w:sz="0" w:space="0" w:color="auto"/>
            <w:left w:val="none" w:sz="0" w:space="0" w:color="auto"/>
            <w:bottom w:val="none" w:sz="0" w:space="0" w:color="auto"/>
            <w:right w:val="none" w:sz="0" w:space="0" w:color="auto"/>
          </w:divBdr>
        </w:div>
      </w:divsChild>
    </w:div>
    <w:div w:id="1619608222">
      <w:bodyDiv w:val="1"/>
      <w:marLeft w:val="0"/>
      <w:marRight w:val="0"/>
      <w:marTop w:val="0"/>
      <w:marBottom w:val="0"/>
      <w:divBdr>
        <w:top w:val="none" w:sz="0" w:space="0" w:color="auto"/>
        <w:left w:val="none" w:sz="0" w:space="0" w:color="auto"/>
        <w:bottom w:val="none" w:sz="0" w:space="0" w:color="auto"/>
        <w:right w:val="none" w:sz="0" w:space="0" w:color="auto"/>
      </w:divBdr>
    </w:div>
    <w:div w:id="1723408195">
      <w:bodyDiv w:val="1"/>
      <w:marLeft w:val="0"/>
      <w:marRight w:val="0"/>
      <w:marTop w:val="0"/>
      <w:marBottom w:val="0"/>
      <w:divBdr>
        <w:top w:val="none" w:sz="0" w:space="0" w:color="auto"/>
        <w:left w:val="none" w:sz="0" w:space="0" w:color="auto"/>
        <w:bottom w:val="none" w:sz="0" w:space="0" w:color="auto"/>
        <w:right w:val="none" w:sz="0" w:space="0" w:color="auto"/>
      </w:divBdr>
      <w:divsChild>
        <w:div w:id="410085547">
          <w:marLeft w:val="0"/>
          <w:marRight w:val="0"/>
          <w:marTop w:val="0"/>
          <w:marBottom w:val="0"/>
          <w:divBdr>
            <w:top w:val="none" w:sz="0" w:space="0" w:color="auto"/>
            <w:left w:val="none" w:sz="0" w:space="0" w:color="auto"/>
            <w:bottom w:val="none" w:sz="0" w:space="0" w:color="auto"/>
            <w:right w:val="none" w:sz="0" w:space="0" w:color="auto"/>
          </w:divBdr>
        </w:div>
        <w:div w:id="337125877">
          <w:marLeft w:val="0"/>
          <w:marRight w:val="0"/>
          <w:marTop w:val="0"/>
          <w:marBottom w:val="0"/>
          <w:divBdr>
            <w:top w:val="none" w:sz="0" w:space="0" w:color="auto"/>
            <w:left w:val="none" w:sz="0" w:space="0" w:color="auto"/>
            <w:bottom w:val="none" w:sz="0" w:space="0" w:color="auto"/>
            <w:right w:val="none" w:sz="0" w:space="0" w:color="auto"/>
          </w:divBdr>
        </w:div>
        <w:div w:id="893928412">
          <w:marLeft w:val="0"/>
          <w:marRight w:val="0"/>
          <w:marTop w:val="0"/>
          <w:marBottom w:val="0"/>
          <w:divBdr>
            <w:top w:val="none" w:sz="0" w:space="0" w:color="auto"/>
            <w:left w:val="none" w:sz="0" w:space="0" w:color="auto"/>
            <w:bottom w:val="none" w:sz="0" w:space="0" w:color="auto"/>
            <w:right w:val="none" w:sz="0" w:space="0" w:color="auto"/>
          </w:divBdr>
        </w:div>
        <w:div w:id="1630434676">
          <w:marLeft w:val="0"/>
          <w:marRight w:val="0"/>
          <w:marTop w:val="0"/>
          <w:marBottom w:val="0"/>
          <w:divBdr>
            <w:top w:val="none" w:sz="0" w:space="0" w:color="auto"/>
            <w:left w:val="none" w:sz="0" w:space="0" w:color="auto"/>
            <w:bottom w:val="none" w:sz="0" w:space="0" w:color="auto"/>
            <w:right w:val="none" w:sz="0" w:space="0" w:color="auto"/>
          </w:divBdr>
        </w:div>
        <w:div w:id="228810719">
          <w:marLeft w:val="0"/>
          <w:marRight w:val="0"/>
          <w:marTop w:val="0"/>
          <w:marBottom w:val="0"/>
          <w:divBdr>
            <w:top w:val="none" w:sz="0" w:space="0" w:color="auto"/>
            <w:left w:val="none" w:sz="0" w:space="0" w:color="auto"/>
            <w:bottom w:val="none" w:sz="0" w:space="0" w:color="auto"/>
            <w:right w:val="none" w:sz="0" w:space="0" w:color="auto"/>
          </w:divBdr>
        </w:div>
        <w:div w:id="490174072">
          <w:marLeft w:val="0"/>
          <w:marRight w:val="0"/>
          <w:marTop w:val="0"/>
          <w:marBottom w:val="0"/>
          <w:divBdr>
            <w:top w:val="none" w:sz="0" w:space="0" w:color="auto"/>
            <w:left w:val="none" w:sz="0" w:space="0" w:color="auto"/>
            <w:bottom w:val="none" w:sz="0" w:space="0" w:color="auto"/>
            <w:right w:val="none" w:sz="0" w:space="0" w:color="auto"/>
          </w:divBdr>
        </w:div>
        <w:div w:id="394159792">
          <w:marLeft w:val="0"/>
          <w:marRight w:val="0"/>
          <w:marTop w:val="0"/>
          <w:marBottom w:val="0"/>
          <w:divBdr>
            <w:top w:val="none" w:sz="0" w:space="0" w:color="auto"/>
            <w:left w:val="none" w:sz="0" w:space="0" w:color="auto"/>
            <w:bottom w:val="none" w:sz="0" w:space="0" w:color="auto"/>
            <w:right w:val="none" w:sz="0" w:space="0" w:color="auto"/>
          </w:divBdr>
        </w:div>
        <w:div w:id="610893083">
          <w:marLeft w:val="0"/>
          <w:marRight w:val="0"/>
          <w:marTop w:val="0"/>
          <w:marBottom w:val="0"/>
          <w:divBdr>
            <w:top w:val="none" w:sz="0" w:space="0" w:color="auto"/>
            <w:left w:val="none" w:sz="0" w:space="0" w:color="auto"/>
            <w:bottom w:val="none" w:sz="0" w:space="0" w:color="auto"/>
            <w:right w:val="none" w:sz="0" w:space="0" w:color="auto"/>
          </w:divBdr>
        </w:div>
        <w:div w:id="55242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ct.it/sites/default/files/documenti_sito/format_patto_dintegrita.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t.it/it/content/piano-di-prevenzione-della-corruzione-e-della-trasparen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D606431D21E34E9F7317B9E6574B94" ma:contentTypeVersion="7" ma:contentTypeDescription="Create a new document." ma:contentTypeScope="" ma:versionID="cb2a4a00d968bc99c2fadfc886286209">
  <xsd:schema xmlns:xsd="http://www.w3.org/2001/XMLSchema" xmlns:xs="http://www.w3.org/2001/XMLSchema" xmlns:p="http://schemas.microsoft.com/office/2006/metadata/properties" xmlns:ns3="f25195aa-675c-4239-a7c2-2c61c43e00b1" targetNamespace="http://schemas.microsoft.com/office/2006/metadata/properties" ma:root="true" ma:fieldsID="bc82d3c94997c6a8493a2ed5b2590f38" ns3:_="">
    <xsd:import namespace="f25195aa-675c-4239-a7c2-2c61c43e0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195aa-675c-4239-a7c2-2c61c43e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9BAFE-E176-4F0E-9DE7-9E78F70D4716}">
  <ds:schemaRefs>
    <ds:schemaRef ds:uri="http://schemas.microsoft.com/sharepoint/v3/contenttype/forms"/>
  </ds:schemaRefs>
</ds:datastoreItem>
</file>

<file path=customXml/itemProps2.xml><?xml version="1.0" encoding="utf-8"?>
<ds:datastoreItem xmlns:ds="http://schemas.openxmlformats.org/officeDocument/2006/customXml" ds:itemID="{73AFC8FF-5C48-43C7-B12A-32F81457E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195aa-675c-4239-a7c2-2c61c43e0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C1C1F-05DC-0F42-84B2-4D508BD95E00}">
  <ds:schemaRefs>
    <ds:schemaRef ds:uri="http://schemas.openxmlformats.org/officeDocument/2006/bibliography"/>
  </ds:schemaRefs>
</ds:datastoreItem>
</file>

<file path=customXml/itemProps4.xml><?xml version="1.0" encoding="utf-8"?>
<ds:datastoreItem xmlns:ds="http://schemas.openxmlformats.org/officeDocument/2006/customXml" ds:itemID="{8811A591-887C-4F86-BA7E-AE5F22E5E1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11763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Lorella Alfieri</dc:creator>
  <cp:lastModifiedBy>Marco Lentini</cp:lastModifiedBy>
  <cp:revision>2</cp:revision>
  <cp:lastPrinted>2021-03-31T06:43:00Z</cp:lastPrinted>
  <dcterms:created xsi:type="dcterms:W3CDTF">2022-12-28T10:30:00Z</dcterms:created>
  <dcterms:modified xsi:type="dcterms:W3CDTF">2022-12-28T10:30:00Z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0x01010051D606431D21E34E9F7317B9E6574B94</vt:lpwstr>
  </property>
</Properties>
</file>